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26D61" w14:textId="77777777" w:rsidR="00B511B2" w:rsidRDefault="00B511B2" w:rsidP="00B511B2">
      <w:pPr>
        <w:rPr>
          <w:rFonts w:ascii="Times New Roman" w:eastAsia="Calibri" w:hAnsi="Times New Roman" w:cs="Times New Roman"/>
          <w:b/>
          <w:bCs/>
          <w:sz w:val="28"/>
          <w:szCs w:val="28"/>
          <w:lang w:eastAsia="ru-RU"/>
        </w:rPr>
      </w:pPr>
      <w:bookmarkStart w:id="0" w:name="_GoBack"/>
      <w:bookmarkEnd w:id="0"/>
    </w:p>
    <w:p w14:paraId="169B3E10" w14:textId="77777777" w:rsidR="000445DF" w:rsidRPr="00C2199D" w:rsidRDefault="000445DF" w:rsidP="000445DF">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Appendices</w:t>
      </w:r>
    </w:p>
    <w:p w14:paraId="0D04E1B0" w14:textId="77777777" w:rsidR="000445DF" w:rsidRPr="00C2199D" w:rsidRDefault="000445DF" w:rsidP="000445DF">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Appendix 1</w:t>
      </w:r>
    </w:p>
    <w:p w14:paraId="2844D168" w14:textId="2C0F99E4" w:rsidR="00514BBC" w:rsidRDefault="000445DF">
      <w:pPr>
        <w:spacing w:after="0" w:line="240" w:lineRule="auto"/>
        <w:rPr>
          <w:rFonts w:ascii="Times New Roman" w:hAnsi="Times New Roman" w:cs="Times New Roman"/>
          <w:b/>
          <w:bCs/>
          <w:i/>
          <w:sz w:val="24"/>
          <w:szCs w:val="24"/>
          <w:lang w:val="en-US"/>
        </w:rPr>
      </w:pPr>
      <w:r w:rsidRPr="000445DF">
        <w:rPr>
          <w:rFonts w:ascii="Times New Roman" w:hAnsi="Times New Roman" w:cs="Times New Roman"/>
          <w:b/>
          <w:bCs/>
          <w:i/>
          <w:sz w:val="24"/>
          <w:szCs w:val="24"/>
          <w:lang w:val="en-US"/>
        </w:rPr>
        <w:t>A sample of how to fill out the diary:</w:t>
      </w:r>
    </w:p>
    <w:p w14:paraId="6D8F8BBA" w14:textId="77777777" w:rsidR="000445DF" w:rsidRPr="000445DF" w:rsidRDefault="000445DF">
      <w:pPr>
        <w:spacing w:after="0" w:line="240" w:lineRule="auto"/>
        <w:rPr>
          <w:rFonts w:ascii="Times New Roman" w:hAnsi="Times New Roman" w:cs="Times New Roman"/>
          <w:b/>
          <w:bCs/>
          <w:i/>
          <w:sz w:val="24"/>
          <w:szCs w:val="24"/>
          <w:lang w:val="en-US"/>
        </w:rPr>
      </w:pPr>
    </w:p>
    <w:p w14:paraId="387A3D16" w14:textId="77777777" w:rsidR="000445DF" w:rsidRPr="000445DF" w:rsidRDefault="000445DF">
      <w:pPr>
        <w:jc w:val="center"/>
        <w:rPr>
          <w:rFonts w:ascii="Times New Roman" w:hAnsi="Times New Roman" w:cs="Times New Roman"/>
          <w:b/>
          <w:bCs/>
          <w:sz w:val="24"/>
          <w:szCs w:val="24"/>
          <w:lang w:val="en-US"/>
        </w:rPr>
      </w:pPr>
      <w:r w:rsidRPr="000445DF">
        <w:rPr>
          <w:rFonts w:ascii="Times New Roman" w:hAnsi="Times New Roman" w:cs="Times New Roman"/>
          <w:b/>
          <w:bCs/>
          <w:sz w:val="24"/>
          <w:szCs w:val="24"/>
          <w:lang w:val="en-US"/>
        </w:rPr>
        <w:t>MINISTRY OF HEALTH OF THE REPUBLIC OF BELARUS</w:t>
      </w:r>
    </w:p>
    <w:p w14:paraId="45791149" w14:textId="77777777" w:rsidR="000445DF" w:rsidRPr="00C2199D" w:rsidRDefault="000445DF">
      <w:pPr>
        <w:jc w:val="cente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 xml:space="preserve">EDUCATIONAL INSTITUTION </w:t>
      </w:r>
    </w:p>
    <w:p w14:paraId="4F40C88C" w14:textId="77777777" w:rsidR="000445DF" w:rsidRPr="00C2199D" w:rsidRDefault="000445DF">
      <w:pPr>
        <w:jc w:val="cente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"GOMEL STATE MEDICAL UNIVERSITY"</w:t>
      </w:r>
    </w:p>
    <w:p w14:paraId="004E4F33" w14:textId="7A60F566" w:rsidR="00514BBC" w:rsidRPr="000445DF" w:rsidRDefault="000445DF">
      <w:pPr>
        <w:rPr>
          <w:rFonts w:ascii="Times New Roman" w:hAnsi="Times New Roman" w:cs="Times New Roman"/>
          <w:b/>
          <w:bCs/>
          <w:sz w:val="24"/>
          <w:szCs w:val="24"/>
          <w:lang w:val="en-US"/>
        </w:rPr>
      </w:pPr>
      <w:r w:rsidRPr="000445DF">
        <w:rPr>
          <w:rFonts w:ascii="Times New Roman" w:hAnsi="Times New Roman" w:cs="Times New Roman"/>
          <w:b/>
          <w:bCs/>
          <w:sz w:val="24"/>
          <w:szCs w:val="24"/>
          <w:lang w:val="en-US"/>
        </w:rPr>
        <w:t>DEPARTMENT OF POLYCLINIC THERAPY AND GENERAL MEDICAL PRACTICE</w:t>
      </w:r>
    </w:p>
    <w:p w14:paraId="57411544" w14:textId="2698AE7B" w:rsidR="00514BBC" w:rsidRPr="00C2199D" w:rsidRDefault="008F0A06">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 xml:space="preserve">                                                                      </w:t>
      </w:r>
      <w:r w:rsidR="000445DF" w:rsidRPr="00C2199D">
        <w:rPr>
          <w:rFonts w:ascii="Times New Roman" w:hAnsi="Times New Roman" w:cs="Times New Roman"/>
          <w:b/>
          <w:bCs/>
          <w:sz w:val="24"/>
          <w:szCs w:val="24"/>
          <w:lang w:val="en-US"/>
        </w:rPr>
        <w:t>DIARY</w:t>
      </w:r>
    </w:p>
    <w:p w14:paraId="3A1D6BC3" w14:textId="402269D5" w:rsidR="000445DF" w:rsidRPr="000445DF" w:rsidRDefault="000445DF" w:rsidP="000445DF">
      <w:pPr>
        <w:jc w:val="center"/>
        <w:rPr>
          <w:rFonts w:ascii="Times New Roman" w:hAnsi="Times New Roman" w:cs="Times New Roman"/>
          <w:b/>
          <w:bCs/>
          <w:sz w:val="24"/>
          <w:szCs w:val="24"/>
          <w:lang w:val="en-US"/>
        </w:rPr>
      </w:pPr>
      <w:r w:rsidRPr="000445DF">
        <w:rPr>
          <w:rFonts w:ascii="Times New Roman" w:hAnsi="Times New Roman" w:cs="Times New Roman"/>
          <w:b/>
          <w:bCs/>
          <w:sz w:val="24"/>
          <w:szCs w:val="24"/>
          <w:lang w:val="en-US"/>
        </w:rPr>
        <w:t>ON MEDICAL POLYCLINIC PRODUCTION PRACTICE</w:t>
      </w:r>
    </w:p>
    <w:p w14:paraId="1B73A712" w14:textId="77777777" w:rsidR="00514BBC" w:rsidRPr="000445DF" w:rsidRDefault="00514BBC">
      <w:pPr>
        <w:rPr>
          <w:rFonts w:ascii="Times New Roman" w:hAnsi="Times New Roman" w:cs="Times New Roman"/>
          <w:b/>
          <w:bCs/>
          <w:sz w:val="24"/>
          <w:szCs w:val="24"/>
          <w:lang w:val="en-US"/>
        </w:rPr>
      </w:pPr>
    </w:p>
    <w:p w14:paraId="3EDD0DB8" w14:textId="77777777" w:rsidR="00514BBC" w:rsidRPr="000445DF" w:rsidRDefault="00514BBC">
      <w:pPr>
        <w:rPr>
          <w:rFonts w:ascii="Times New Roman" w:hAnsi="Times New Roman" w:cs="Times New Roman"/>
          <w:b/>
          <w:bCs/>
          <w:sz w:val="24"/>
          <w:szCs w:val="24"/>
          <w:lang w:val="en-US"/>
        </w:rPr>
      </w:pPr>
    </w:p>
    <w:p w14:paraId="41641DD1" w14:textId="77777777" w:rsidR="00514BBC" w:rsidRPr="000445DF" w:rsidRDefault="00514BBC">
      <w:pPr>
        <w:rPr>
          <w:rFonts w:ascii="Times New Roman" w:hAnsi="Times New Roman" w:cs="Times New Roman"/>
          <w:b/>
          <w:bCs/>
          <w:sz w:val="24"/>
          <w:szCs w:val="24"/>
          <w:lang w:val="en-US"/>
        </w:rPr>
      </w:pPr>
    </w:p>
    <w:p w14:paraId="6AF7E7C1" w14:textId="1D932238" w:rsidR="00514BBC" w:rsidRPr="002754B5" w:rsidRDefault="002754B5">
      <w:pPr>
        <w:rPr>
          <w:rFonts w:ascii="Times New Roman" w:hAnsi="Times New Roman" w:cs="Times New Roman"/>
          <w:b/>
          <w:bCs/>
          <w:sz w:val="24"/>
          <w:szCs w:val="24"/>
          <w:lang w:val="en-US"/>
        </w:rPr>
      </w:pPr>
      <w:r w:rsidRPr="002754B5">
        <w:rPr>
          <w:rFonts w:ascii="Times New Roman" w:hAnsi="Times New Roman" w:cs="Times New Roman"/>
          <w:b/>
          <w:bCs/>
          <w:sz w:val="24"/>
          <w:szCs w:val="24"/>
          <w:lang w:val="en-US"/>
        </w:rPr>
        <w:t>STUDENT OF THE IV YEAR ____ GROUP</w:t>
      </w:r>
    </w:p>
    <w:p w14:paraId="4382CABA" w14:textId="77777777" w:rsidR="00514BBC" w:rsidRPr="002754B5" w:rsidRDefault="00514BBC">
      <w:pPr>
        <w:rPr>
          <w:rFonts w:ascii="Times New Roman" w:hAnsi="Times New Roman" w:cs="Times New Roman"/>
          <w:b/>
          <w:bCs/>
          <w:sz w:val="24"/>
          <w:szCs w:val="24"/>
          <w:lang w:val="en-US"/>
        </w:rPr>
      </w:pPr>
    </w:p>
    <w:p w14:paraId="73C1C274" w14:textId="77777777" w:rsidR="002754B5" w:rsidRPr="00C2199D" w:rsidRDefault="002754B5" w:rsidP="002754B5">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NAME</w:t>
      </w:r>
    </w:p>
    <w:p w14:paraId="3726A90A" w14:textId="6B4DC869" w:rsidR="00514BBC" w:rsidRPr="00C2199D" w:rsidRDefault="002754B5" w:rsidP="002754B5">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t>SURNAME</w:t>
      </w:r>
    </w:p>
    <w:p w14:paraId="612FB614" w14:textId="77777777" w:rsidR="00514BBC" w:rsidRPr="00C2199D" w:rsidRDefault="00514BBC">
      <w:pPr>
        <w:rPr>
          <w:rFonts w:ascii="Times New Roman" w:hAnsi="Times New Roman" w:cs="Times New Roman"/>
          <w:b/>
          <w:bCs/>
          <w:sz w:val="24"/>
          <w:szCs w:val="24"/>
          <w:lang w:val="en-US"/>
        </w:rPr>
      </w:pPr>
    </w:p>
    <w:p w14:paraId="57E07157" w14:textId="77777777" w:rsidR="002754B5" w:rsidRPr="00C2199D" w:rsidRDefault="002754B5">
      <w:pPr>
        <w:rPr>
          <w:rFonts w:ascii="Times New Roman" w:hAnsi="Times New Roman" w:cs="Times New Roman"/>
          <w:b/>
          <w:bCs/>
          <w:sz w:val="24"/>
          <w:szCs w:val="24"/>
          <w:lang w:val="en-US"/>
        </w:rPr>
      </w:pPr>
    </w:p>
    <w:p w14:paraId="4C02A0EA" w14:textId="77777777" w:rsidR="002754B5" w:rsidRPr="00C2199D" w:rsidRDefault="002754B5">
      <w:pPr>
        <w:rPr>
          <w:rFonts w:ascii="Times New Roman" w:hAnsi="Times New Roman" w:cs="Times New Roman"/>
          <w:b/>
          <w:bCs/>
          <w:sz w:val="24"/>
          <w:szCs w:val="24"/>
          <w:lang w:val="en-US"/>
        </w:rPr>
      </w:pPr>
    </w:p>
    <w:p w14:paraId="17612E6B" w14:textId="77777777" w:rsidR="002754B5" w:rsidRPr="00C2199D" w:rsidRDefault="002754B5">
      <w:pPr>
        <w:rPr>
          <w:rFonts w:ascii="Times New Roman" w:hAnsi="Times New Roman" w:cs="Times New Roman"/>
          <w:b/>
          <w:bCs/>
          <w:sz w:val="24"/>
          <w:szCs w:val="24"/>
          <w:lang w:val="en-US"/>
        </w:rPr>
      </w:pPr>
    </w:p>
    <w:p w14:paraId="283669A8" w14:textId="77777777" w:rsidR="002754B5" w:rsidRPr="00C2199D" w:rsidRDefault="002754B5">
      <w:pPr>
        <w:rPr>
          <w:rFonts w:ascii="Times New Roman" w:hAnsi="Times New Roman" w:cs="Times New Roman"/>
          <w:b/>
          <w:bCs/>
          <w:sz w:val="24"/>
          <w:szCs w:val="24"/>
          <w:lang w:val="en-US"/>
        </w:rPr>
      </w:pPr>
    </w:p>
    <w:p w14:paraId="47C38047" w14:textId="77777777" w:rsidR="002754B5" w:rsidRPr="002754B5" w:rsidRDefault="002754B5" w:rsidP="002754B5">
      <w:pPr>
        <w:rPr>
          <w:rFonts w:ascii="Times New Roman" w:hAnsi="Times New Roman" w:cs="Times New Roman"/>
          <w:b/>
          <w:bCs/>
          <w:sz w:val="24"/>
          <w:szCs w:val="24"/>
          <w:lang w:val="en-US"/>
        </w:rPr>
      </w:pPr>
      <w:r w:rsidRPr="002754B5">
        <w:rPr>
          <w:rFonts w:ascii="Times New Roman" w:hAnsi="Times New Roman" w:cs="Times New Roman"/>
          <w:b/>
          <w:bCs/>
          <w:sz w:val="24"/>
          <w:szCs w:val="24"/>
          <w:lang w:val="en-US"/>
        </w:rPr>
        <w:t>THE TIME OF THE INTERNSHIP</w:t>
      </w:r>
    </w:p>
    <w:p w14:paraId="321CF697" w14:textId="77777777" w:rsidR="002754B5" w:rsidRPr="002754B5" w:rsidRDefault="002754B5" w:rsidP="002754B5">
      <w:pPr>
        <w:rPr>
          <w:rFonts w:ascii="Times New Roman" w:hAnsi="Times New Roman" w:cs="Times New Roman"/>
          <w:b/>
          <w:bCs/>
          <w:sz w:val="24"/>
          <w:szCs w:val="24"/>
          <w:lang w:val="en-US"/>
        </w:rPr>
      </w:pPr>
      <w:r w:rsidRPr="002754B5">
        <w:rPr>
          <w:rFonts w:ascii="Times New Roman" w:hAnsi="Times New Roman" w:cs="Times New Roman"/>
          <w:b/>
          <w:bCs/>
          <w:sz w:val="24"/>
          <w:szCs w:val="24"/>
          <w:lang w:val="en-US"/>
        </w:rPr>
        <w:t>from "__"________________ 20__.</w:t>
      </w:r>
    </w:p>
    <w:p w14:paraId="2B362507" w14:textId="1C2CCDAF" w:rsidR="00514BBC" w:rsidRPr="002754B5" w:rsidRDefault="002754B5" w:rsidP="002754B5">
      <w:pPr>
        <w:rPr>
          <w:rFonts w:ascii="Times New Roman" w:hAnsi="Times New Roman" w:cs="Times New Roman"/>
          <w:b/>
          <w:bCs/>
          <w:sz w:val="24"/>
          <w:szCs w:val="24"/>
          <w:lang w:val="en-US"/>
        </w:rPr>
      </w:pPr>
      <w:r w:rsidRPr="002754B5">
        <w:rPr>
          <w:rFonts w:ascii="Times New Roman" w:hAnsi="Times New Roman" w:cs="Times New Roman"/>
          <w:b/>
          <w:bCs/>
          <w:sz w:val="24"/>
          <w:szCs w:val="24"/>
          <w:lang w:val="en-US"/>
        </w:rPr>
        <w:t>to "__"________________ 20__.</w:t>
      </w:r>
    </w:p>
    <w:p w14:paraId="57374B64" w14:textId="77777777" w:rsidR="00514BBC" w:rsidRPr="002754B5" w:rsidRDefault="00514BBC">
      <w:pPr>
        <w:rPr>
          <w:rFonts w:ascii="Times New Roman" w:hAnsi="Times New Roman" w:cs="Times New Roman"/>
          <w:b/>
          <w:bCs/>
          <w:sz w:val="24"/>
          <w:szCs w:val="24"/>
          <w:lang w:val="en-US"/>
        </w:rPr>
      </w:pPr>
    </w:p>
    <w:p w14:paraId="7F5430F6" w14:textId="77777777" w:rsidR="00514BBC" w:rsidRPr="002754B5" w:rsidRDefault="00514BBC">
      <w:pPr>
        <w:rPr>
          <w:rFonts w:ascii="Times New Roman" w:hAnsi="Times New Roman" w:cs="Times New Roman"/>
          <w:b/>
          <w:bCs/>
          <w:sz w:val="24"/>
          <w:szCs w:val="24"/>
          <w:lang w:val="en-US"/>
        </w:rPr>
      </w:pPr>
    </w:p>
    <w:p w14:paraId="549A6025" w14:textId="7D0AEA84" w:rsidR="00514BBC" w:rsidRPr="002754B5" w:rsidRDefault="002754B5">
      <w:pPr>
        <w:rPr>
          <w:rFonts w:ascii="Times New Roman" w:hAnsi="Times New Roman" w:cs="Times New Roman"/>
          <w:b/>
          <w:bCs/>
          <w:sz w:val="24"/>
          <w:szCs w:val="24"/>
          <w:lang w:val="en-US"/>
        </w:rPr>
      </w:pPr>
      <w:r w:rsidRPr="002754B5">
        <w:rPr>
          <w:rFonts w:ascii="Times New Roman" w:hAnsi="Times New Roman" w:cs="Times New Roman"/>
          <w:b/>
          <w:bCs/>
          <w:sz w:val="24"/>
          <w:szCs w:val="24"/>
          <w:lang w:val="en-US"/>
        </w:rPr>
        <w:t>PLACE OF INTERNSHIP</w:t>
      </w:r>
    </w:p>
    <w:p w14:paraId="4167588A" w14:textId="77777777" w:rsidR="00514BBC" w:rsidRPr="002754B5" w:rsidRDefault="00514BBC">
      <w:pPr>
        <w:rPr>
          <w:rFonts w:ascii="Times New Roman" w:hAnsi="Times New Roman" w:cs="Times New Roman"/>
          <w:b/>
          <w:bCs/>
          <w:sz w:val="24"/>
          <w:szCs w:val="24"/>
          <w:lang w:val="en-US"/>
        </w:rPr>
      </w:pPr>
    </w:p>
    <w:p w14:paraId="0F79BCF9" w14:textId="77777777" w:rsidR="002754B5" w:rsidRDefault="002754B5">
      <w:pPr>
        <w:tabs>
          <w:tab w:val="left" w:pos="851"/>
        </w:tabs>
        <w:spacing w:after="0" w:line="240" w:lineRule="auto"/>
        <w:ind w:firstLine="567"/>
        <w:rPr>
          <w:rFonts w:ascii="Times New Roman" w:hAnsi="Times New Roman" w:cs="Times New Roman"/>
          <w:b/>
          <w:bCs/>
          <w:sz w:val="24"/>
          <w:szCs w:val="24"/>
          <w:lang w:val="en-US"/>
        </w:rPr>
      </w:pPr>
    </w:p>
    <w:p w14:paraId="34704703" w14:textId="77777777" w:rsidR="002754B5" w:rsidRDefault="002754B5">
      <w:pPr>
        <w:tabs>
          <w:tab w:val="left" w:pos="851"/>
        </w:tabs>
        <w:spacing w:after="0" w:line="240" w:lineRule="auto"/>
        <w:ind w:firstLine="567"/>
        <w:rPr>
          <w:rFonts w:ascii="Times New Roman" w:hAnsi="Times New Roman" w:cs="Times New Roman"/>
          <w:b/>
          <w:bCs/>
          <w:sz w:val="24"/>
          <w:szCs w:val="24"/>
          <w:lang w:val="en-US"/>
        </w:rPr>
      </w:pPr>
    </w:p>
    <w:p w14:paraId="1A245F00" w14:textId="5FB9B0E0" w:rsidR="002754B5" w:rsidRPr="002754B5" w:rsidRDefault="002754B5">
      <w:pPr>
        <w:tabs>
          <w:tab w:val="left" w:pos="851"/>
        </w:tabs>
        <w:spacing w:after="0" w:line="240" w:lineRule="auto"/>
        <w:ind w:firstLine="567"/>
        <w:rPr>
          <w:rFonts w:ascii="Times New Roman" w:hAnsi="Times New Roman" w:cs="Times New Roman"/>
          <w:b/>
          <w:bCs/>
          <w:i/>
          <w:iCs/>
          <w:sz w:val="24"/>
          <w:szCs w:val="24"/>
          <w:lang w:val="en-US"/>
        </w:rPr>
      </w:pPr>
      <w:r w:rsidRPr="00C2199D">
        <w:rPr>
          <w:rFonts w:ascii="Times New Roman" w:hAnsi="Times New Roman" w:cs="Times New Roman"/>
          <w:b/>
          <w:bCs/>
          <w:sz w:val="24"/>
          <w:szCs w:val="24"/>
          <w:lang w:val="en-US"/>
        </w:rPr>
        <w:t xml:space="preserve">                                                         </w:t>
      </w:r>
      <w:proofErr w:type="gramStart"/>
      <w:r w:rsidRPr="002754B5">
        <w:rPr>
          <w:rFonts w:ascii="Times New Roman" w:hAnsi="Times New Roman" w:cs="Times New Roman"/>
          <w:b/>
          <w:bCs/>
          <w:sz w:val="24"/>
          <w:szCs w:val="24"/>
          <w:lang w:val="en-US"/>
        </w:rPr>
        <w:t>country</w:t>
      </w:r>
      <w:proofErr w:type="gramEnd"/>
      <w:r w:rsidRPr="002754B5">
        <w:rPr>
          <w:rFonts w:ascii="Times New Roman" w:hAnsi="Times New Roman" w:cs="Times New Roman"/>
          <w:b/>
          <w:bCs/>
          <w:sz w:val="24"/>
          <w:szCs w:val="24"/>
          <w:lang w:val="en-US"/>
        </w:rPr>
        <w:t>, year.</w:t>
      </w:r>
    </w:p>
    <w:p w14:paraId="13FF8C7C" w14:textId="77777777" w:rsidR="002754B5" w:rsidRPr="002754B5" w:rsidRDefault="002754B5">
      <w:pPr>
        <w:tabs>
          <w:tab w:val="left" w:pos="851"/>
        </w:tabs>
        <w:spacing w:after="0" w:line="240" w:lineRule="auto"/>
        <w:ind w:firstLine="567"/>
        <w:rPr>
          <w:rFonts w:ascii="Times New Roman" w:hAnsi="Times New Roman" w:cs="Times New Roman"/>
          <w:b/>
          <w:bCs/>
          <w:i/>
          <w:iCs/>
          <w:sz w:val="24"/>
          <w:szCs w:val="24"/>
          <w:lang w:val="en-US"/>
        </w:rPr>
      </w:pPr>
    </w:p>
    <w:p w14:paraId="7545AD60" w14:textId="77777777" w:rsidR="002754B5" w:rsidRDefault="002754B5" w:rsidP="002754B5">
      <w:pPr>
        <w:tabs>
          <w:tab w:val="left" w:pos="851"/>
        </w:tabs>
        <w:spacing w:after="0" w:line="240" w:lineRule="auto"/>
        <w:rPr>
          <w:rFonts w:ascii="Times New Roman" w:hAnsi="Times New Roman" w:cs="Times New Roman"/>
          <w:b/>
          <w:bCs/>
          <w:i/>
          <w:iCs/>
          <w:sz w:val="24"/>
          <w:szCs w:val="24"/>
          <w:lang w:val="en-US"/>
        </w:rPr>
      </w:pPr>
    </w:p>
    <w:p w14:paraId="15465A1F" w14:textId="41629B8C" w:rsidR="00514BBC" w:rsidRPr="002754B5" w:rsidRDefault="008F0A06" w:rsidP="002754B5">
      <w:pPr>
        <w:tabs>
          <w:tab w:val="left" w:pos="851"/>
        </w:tabs>
        <w:spacing w:after="0" w:line="240" w:lineRule="auto"/>
        <w:rPr>
          <w:rFonts w:ascii="Times New Roman" w:hAnsi="Times New Roman" w:cs="Times New Roman"/>
          <w:sz w:val="24"/>
          <w:szCs w:val="24"/>
          <w:lang w:val="en-US"/>
        </w:rPr>
      </w:pPr>
      <w:r w:rsidRPr="002754B5">
        <w:rPr>
          <w:rFonts w:ascii="Times New Roman" w:hAnsi="Times New Roman" w:cs="Times New Roman"/>
          <w:b/>
          <w:bCs/>
          <w:i/>
          <w:iCs/>
          <w:sz w:val="24"/>
          <w:szCs w:val="24"/>
          <w:lang w:val="en-US"/>
        </w:rPr>
        <w:t>1</w:t>
      </w:r>
      <w:r w:rsidR="002754B5" w:rsidRPr="002754B5">
        <w:rPr>
          <w:rFonts w:ascii="Times New Roman" w:hAnsi="Times New Roman" w:cs="Times New Roman"/>
          <w:b/>
          <w:bCs/>
          <w:i/>
          <w:iCs/>
          <w:sz w:val="24"/>
          <w:szCs w:val="24"/>
          <w:lang w:val="en-US"/>
        </w:rPr>
        <w:t>. Work as a general practice assistant</w:t>
      </w:r>
    </w:p>
    <w:tbl>
      <w:tblPr>
        <w:tblW w:w="9699" w:type="dxa"/>
        <w:tblInd w:w="-38" w:type="dxa"/>
        <w:tblLayout w:type="fixed"/>
        <w:tblCellMar>
          <w:left w:w="40" w:type="dxa"/>
          <w:right w:w="40" w:type="dxa"/>
        </w:tblCellMar>
        <w:tblLook w:val="04A0" w:firstRow="1" w:lastRow="0" w:firstColumn="1" w:lastColumn="0" w:noHBand="0" w:noVBand="1"/>
      </w:tblPr>
      <w:tblGrid>
        <w:gridCol w:w="1418"/>
        <w:gridCol w:w="6580"/>
        <w:gridCol w:w="1701"/>
      </w:tblGrid>
      <w:tr w:rsidR="00514BBC" w:rsidRPr="00E566C8" w14:paraId="2C0E6806" w14:textId="77777777">
        <w:trPr>
          <w:trHeight w:hRule="exact" w:val="1182"/>
        </w:trPr>
        <w:tc>
          <w:tcPr>
            <w:tcW w:w="1418" w:type="dxa"/>
            <w:tcBorders>
              <w:top w:val="single" w:sz="6" w:space="0" w:color="auto"/>
              <w:left w:val="single" w:sz="6" w:space="0" w:color="auto"/>
              <w:bottom w:val="single" w:sz="6" w:space="0" w:color="auto"/>
              <w:right w:val="single" w:sz="4" w:space="0" w:color="auto"/>
            </w:tcBorders>
            <w:vAlign w:val="center"/>
          </w:tcPr>
          <w:p w14:paraId="46FC0C50" w14:textId="151D9E34" w:rsidR="00514BBC" w:rsidRPr="002754B5" w:rsidRDefault="002754B5">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Date and time of operation</w:t>
            </w:r>
          </w:p>
        </w:tc>
        <w:tc>
          <w:tcPr>
            <w:tcW w:w="6580" w:type="dxa"/>
            <w:tcBorders>
              <w:top w:val="single" w:sz="6" w:space="0" w:color="auto"/>
              <w:left w:val="single" w:sz="4" w:space="0" w:color="auto"/>
              <w:bottom w:val="single" w:sz="6" w:space="0" w:color="auto"/>
              <w:right w:val="single" w:sz="6" w:space="0" w:color="auto"/>
            </w:tcBorders>
            <w:vAlign w:val="center"/>
          </w:tcPr>
          <w:p w14:paraId="4E71239E" w14:textId="3C3C8AAC" w:rsidR="00514BBC" w:rsidRDefault="002754B5">
            <w:pPr>
              <w:spacing w:after="0" w:line="240" w:lineRule="auto"/>
              <w:jc w:val="center"/>
              <w:rPr>
                <w:rFonts w:ascii="Times New Roman" w:hAnsi="Times New Roman" w:cs="Times New Roman"/>
                <w:sz w:val="24"/>
                <w:szCs w:val="24"/>
              </w:rPr>
            </w:pPr>
            <w:proofErr w:type="spellStart"/>
            <w:r w:rsidRPr="002754B5">
              <w:rPr>
                <w:rFonts w:ascii="Times New Roman" w:hAnsi="Times New Roman" w:cs="Times New Roman"/>
                <w:sz w:val="24"/>
                <w:szCs w:val="24"/>
              </w:rPr>
              <w:t>Contents</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of</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work</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7B212F21" w14:textId="77777777" w:rsidR="002754B5" w:rsidRPr="002754B5" w:rsidRDefault="002754B5" w:rsidP="002754B5">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Notes. </w:t>
            </w:r>
          </w:p>
          <w:p w14:paraId="431A0FD5" w14:textId="77777777" w:rsidR="002754B5" w:rsidRPr="002754B5" w:rsidRDefault="002754B5" w:rsidP="002754B5">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Signed </w:t>
            </w:r>
          </w:p>
          <w:p w14:paraId="59DE282F" w14:textId="77777777" w:rsidR="002754B5" w:rsidRPr="002754B5" w:rsidRDefault="002754B5" w:rsidP="002754B5">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head </w:t>
            </w:r>
          </w:p>
          <w:p w14:paraId="666E2F03" w14:textId="3AB869B1" w:rsidR="00514BBC" w:rsidRPr="002754B5" w:rsidRDefault="002754B5" w:rsidP="002754B5">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of practice</w:t>
            </w:r>
          </w:p>
        </w:tc>
      </w:tr>
      <w:tr w:rsidR="00514BBC" w:rsidRPr="00E566C8" w14:paraId="1292D752" w14:textId="77777777">
        <w:trPr>
          <w:trHeight w:hRule="exact" w:val="578"/>
        </w:trPr>
        <w:tc>
          <w:tcPr>
            <w:tcW w:w="1418" w:type="dxa"/>
            <w:tcBorders>
              <w:top w:val="single" w:sz="6" w:space="0" w:color="auto"/>
              <w:left w:val="single" w:sz="6" w:space="0" w:color="auto"/>
              <w:bottom w:val="single" w:sz="6" w:space="0" w:color="auto"/>
              <w:right w:val="single" w:sz="4" w:space="0" w:color="auto"/>
            </w:tcBorders>
            <w:vAlign w:val="center"/>
          </w:tcPr>
          <w:p w14:paraId="3FB9712A"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01.07</w:t>
            </w:r>
          </w:p>
          <w:p w14:paraId="483740EF"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8:00–9:00</w:t>
            </w:r>
          </w:p>
        </w:tc>
        <w:tc>
          <w:tcPr>
            <w:tcW w:w="6580" w:type="dxa"/>
            <w:tcBorders>
              <w:top w:val="single" w:sz="6" w:space="0" w:color="auto"/>
              <w:left w:val="single" w:sz="4" w:space="0" w:color="auto"/>
              <w:bottom w:val="single" w:sz="6" w:space="0" w:color="auto"/>
              <w:right w:val="single" w:sz="6" w:space="0" w:color="auto"/>
            </w:tcBorders>
            <w:vAlign w:val="center"/>
          </w:tcPr>
          <w:p w14:paraId="0AC2E127" w14:textId="21698475" w:rsidR="00514BBC" w:rsidRPr="002754B5" w:rsidRDefault="002754B5">
            <w:pPr>
              <w:spacing w:after="0" w:line="240" w:lineRule="auto"/>
              <w:jc w:val="both"/>
              <w:rPr>
                <w:rFonts w:ascii="Times New Roman" w:hAnsi="Times New Roman" w:cs="Times New Roman"/>
                <w:sz w:val="24"/>
                <w:szCs w:val="24"/>
                <w:lang w:val="en-US"/>
              </w:rPr>
            </w:pPr>
            <w:r w:rsidRPr="002754B5">
              <w:rPr>
                <w:rFonts w:ascii="Times New Roman" w:hAnsi="Times New Roman" w:cs="Times New Roman"/>
                <w:sz w:val="24"/>
                <w:szCs w:val="24"/>
                <w:lang w:val="en-US"/>
              </w:rPr>
              <w:t>Attended the weekly production meeting of the 1st therapeutic department of UGCGP Branch No. 1.</w:t>
            </w:r>
          </w:p>
        </w:tc>
        <w:tc>
          <w:tcPr>
            <w:tcW w:w="1701" w:type="dxa"/>
            <w:tcBorders>
              <w:top w:val="single" w:sz="6" w:space="0" w:color="auto"/>
              <w:left w:val="single" w:sz="6" w:space="0" w:color="auto"/>
              <w:bottom w:val="single" w:sz="6" w:space="0" w:color="auto"/>
              <w:right w:val="single" w:sz="6" w:space="0" w:color="auto"/>
            </w:tcBorders>
          </w:tcPr>
          <w:p w14:paraId="71443DDA" w14:textId="77777777" w:rsidR="00514BBC" w:rsidRPr="002754B5" w:rsidRDefault="00514BBC">
            <w:pPr>
              <w:spacing w:after="0" w:line="240" w:lineRule="auto"/>
              <w:rPr>
                <w:rFonts w:ascii="Times New Roman" w:hAnsi="Times New Roman" w:cs="Times New Roman"/>
                <w:sz w:val="24"/>
                <w:szCs w:val="24"/>
                <w:lang w:val="en-US"/>
              </w:rPr>
            </w:pPr>
          </w:p>
          <w:p w14:paraId="6205C63C" w14:textId="77777777" w:rsidR="00514BBC" w:rsidRPr="002754B5" w:rsidRDefault="00514BBC">
            <w:pPr>
              <w:spacing w:after="0" w:line="240" w:lineRule="auto"/>
              <w:rPr>
                <w:rFonts w:ascii="Times New Roman" w:hAnsi="Times New Roman" w:cs="Times New Roman"/>
                <w:sz w:val="24"/>
                <w:szCs w:val="24"/>
                <w:lang w:val="en-US"/>
              </w:rPr>
            </w:pPr>
          </w:p>
        </w:tc>
      </w:tr>
      <w:tr w:rsidR="00514BBC" w:rsidRPr="00E566C8" w14:paraId="4E704EE7" w14:textId="77777777">
        <w:trPr>
          <w:trHeight w:hRule="exact" w:val="3691"/>
        </w:trPr>
        <w:tc>
          <w:tcPr>
            <w:tcW w:w="1418" w:type="dxa"/>
            <w:tcBorders>
              <w:top w:val="single" w:sz="6" w:space="0" w:color="auto"/>
              <w:left w:val="single" w:sz="6" w:space="0" w:color="auto"/>
              <w:bottom w:val="single" w:sz="6" w:space="0" w:color="auto"/>
              <w:right w:val="single" w:sz="4" w:space="0" w:color="auto"/>
            </w:tcBorders>
            <w:vAlign w:val="center"/>
          </w:tcPr>
          <w:p w14:paraId="265B315E"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9:00-12:00</w:t>
            </w:r>
          </w:p>
        </w:tc>
        <w:tc>
          <w:tcPr>
            <w:tcW w:w="6580" w:type="dxa"/>
            <w:tcBorders>
              <w:top w:val="single" w:sz="6" w:space="0" w:color="auto"/>
              <w:left w:val="single" w:sz="4" w:space="0" w:color="auto"/>
              <w:bottom w:val="single" w:sz="6" w:space="0" w:color="auto"/>
              <w:right w:val="single" w:sz="6" w:space="0" w:color="auto"/>
            </w:tcBorders>
            <w:vAlign w:val="center"/>
          </w:tcPr>
          <w:p w14:paraId="1381AF0E" w14:textId="56059E4F" w:rsidR="00514BBC" w:rsidRPr="002754B5" w:rsidRDefault="002754B5">
            <w:pPr>
              <w:spacing w:after="0" w:line="240" w:lineRule="auto"/>
              <w:jc w:val="both"/>
              <w:rPr>
                <w:rFonts w:ascii="Times New Roman" w:hAnsi="Times New Roman" w:cs="Times New Roman"/>
                <w:sz w:val="24"/>
                <w:szCs w:val="24"/>
                <w:lang w:val="en-US"/>
              </w:rPr>
            </w:pPr>
            <w:r w:rsidRPr="002754B5">
              <w:rPr>
                <w:rFonts w:ascii="Times New Roman" w:hAnsi="Times New Roman" w:cs="Times New Roman"/>
                <w:sz w:val="24"/>
                <w:szCs w:val="24"/>
                <w:lang w:val="en-US"/>
              </w:rPr>
              <w:t>He saw outpatients as an assistant to a general practitioner. All in all he saw 10 patients, 6 of them with diseases (3 primary and 3 repeated patients); 4 patients had preventive examinations, 2 of them were dispensary patients (the passport data, objective status, diagnosis, as well as treatment and diagnostic assignments of primary patients should be indicated, and their ability to work should be evaluated; when repeated patients come to him, the diary should indicate the disease dynamics, make necessary correction of treatment measures, determine additional diagnostic measures.</w:t>
            </w:r>
          </w:p>
        </w:tc>
        <w:tc>
          <w:tcPr>
            <w:tcW w:w="1701" w:type="dxa"/>
            <w:tcBorders>
              <w:top w:val="single" w:sz="6" w:space="0" w:color="auto"/>
              <w:left w:val="single" w:sz="6" w:space="0" w:color="auto"/>
              <w:bottom w:val="single" w:sz="6" w:space="0" w:color="auto"/>
              <w:right w:val="single" w:sz="6" w:space="0" w:color="auto"/>
            </w:tcBorders>
          </w:tcPr>
          <w:p w14:paraId="71255FA2" w14:textId="77777777" w:rsidR="00514BBC" w:rsidRPr="002754B5" w:rsidRDefault="00514BBC">
            <w:pPr>
              <w:spacing w:after="0" w:line="240" w:lineRule="auto"/>
              <w:rPr>
                <w:rFonts w:ascii="Times New Roman" w:hAnsi="Times New Roman" w:cs="Times New Roman"/>
                <w:sz w:val="24"/>
                <w:szCs w:val="24"/>
                <w:lang w:val="en-US"/>
              </w:rPr>
            </w:pPr>
          </w:p>
          <w:p w14:paraId="41D2C8DB" w14:textId="77777777" w:rsidR="00514BBC" w:rsidRPr="002754B5" w:rsidRDefault="00514BBC">
            <w:pPr>
              <w:spacing w:after="0" w:line="240" w:lineRule="auto"/>
              <w:rPr>
                <w:rFonts w:ascii="Times New Roman" w:hAnsi="Times New Roman" w:cs="Times New Roman"/>
                <w:sz w:val="24"/>
                <w:szCs w:val="24"/>
                <w:lang w:val="en-US"/>
              </w:rPr>
            </w:pPr>
          </w:p>
        </w:tc>
      </w:tr>
      <w:tr w:rsidR="00514BBC" w:rsidRPr="00E566C8" w14:paraId="15F4640D" w14:textId="77777777">
        <w:trPr>
          <w:trHeight w:hRule="exact" w:val="1992"/>
        </w:trPr>
        <w:tc>
          <w:tcPr>
            <w:tcW w:w="1418" w:type="dxa"/>
            <w:tcBorders>
              <w:top w:val="single" w:sz="6" w:space="0" w:color="auto"/>
              <w:left w:val="single" w:sz="6" w:space="0" w:color="auto"/>
              <w:bottom w:val="single" w:sz="4" w:space="0" w:color="auto"/>
              <w:right w:val="single" w:sz="4" w:space="0" w:color="auto"/>
            </w:tcBorders>
            <w:vAlign w:val="center"/>
          </w:tcPr>
          <w:p w14:paraId="458FC97C"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12:00–13:00</w:t>
            </w:r>
          </w:p>
        </w:tc>
        <w:tc>
          <w:tcPr>
            <w:tcW w:w="6580" w:type="dxa"/>
            <w:tcBorders>
              <w:top w:val="single" w:sz="6" w:space="0" w:color="auto"/>
              <w:left w:val="single" w:sz="4" w:space="0" w:color="auto"/>
              <w:bottom w:val="single" w:sz="4" w:space="0" w:color="auto"/>
              <w:right w:val="single" w:sz="6" w:space="0" w:color="auto"/>
            </w:tcBorders>
            <w:vAlign w:val="center"/>
          </w:tcPr>
          <w:p w14:paraId="38318485" w14:textId="0D639692" w:rsidR="00514BBC" w:rsidRPr="002754B5" w:rsidRDefault="002754B5">
            <w:pPr>
              <w:spacing w:after="0" w:line="240" w:lineRule="auto"/>
              <w:jc w:val="both"/>
              <w:rPr>
                <w:rFonts w:ascii="Times New Roman" w:hAnsi="Times New Roman" w:cs="Times New Roman"/>
                <w:sz w:val="24"/>
                <w:szCs w:val="24"/>
                <w:lang w:val="en-US"/>
              </w:rPr>
            </w:pPr>
            <w:r w:rsidRPr="002754B5">
              <w:rPr>
                <w:rFonts w:ascii="Times New Roman" w:hAnsi="Times New Roman" w:cs="Times New Roman"/>
                <w:sz w:val="24"/>
                <w:szCs w:val="24"/>
                <w:lang w:val="en-US"/>
              </w:rPr>
              <w:t>Visited 2 house calls, made 2 active visits (the patients examined are described similarly to outpatient appointments). Prescribed 10 prescriptions (give specific examples), filled out health record sheet, gave referrals for tests (give number and name of laboratory tests). Had a talk with patients about the dangers of smoking.</w:t>
            </w:r>
          </w:p>
        </w:tc>
        <w:tc>
          <w:tcPr>
            <w:tcW w:w="1701" w:type="dxa"/>
            <w:tcBorders>
              <w:top w:val="single" w:sz="6" w:space="0" w:color="auto"/>
              <w:left w:val="single" w:sz="6" w:space="0" w:color="auto"/>
              <w:bottom w:val="single" w:sz="6" w:space="0" w:color="auto"/>
              <w:right w:val="single" w:sz="6" w:space="0" w:color="auto"/>
            </w:tcBorders>
          </w:tcPr>
          <w:p w14:paraId="5EB5C06D" w14:textId="77777777" w:rsidR="00514BBC" w:rsidRPr="002754B5" w:rsidRDefault="00514BBC">
            <w:pPr>
              <w:spacing w:after="0" w:line="240" w:lineRule="auto"/>
              <w:rPr>
                <w:rFonts w:ascii="Times New Roman" w:hAnsi="Times New Roman" w:cs="Times New Roman"/>
                <w:sz w:val="24"/>
                <w:szCs w:val="24"/>
                <w:lang w:val="en-US"/>
              </w:rPr>
            </w:pPr>
          </w:p>
          <w:p w14:paraId="7DA3F4D4" w14:textId="77777777" w:rsidR="00514BBC" w:rsidRPr="002754B5" w:rsidRDefault="00514BBC">
            <w:pPr>
              <w:spacing w:after="0" w:line="240" w:lineRule="auto"/>
              <w:rPr>
                <w:rFonts w:ascii="Times New Roman" w:hAnsi="Times New Roman" w:cs="Times New Roman"/>
                <w:sz w:val="24"/>
                <w:szCs w:val="24"/>
                <w:lang w:val="en-US"/>
              </w:rPr>
            </w:pPr>
          </w:p>
        </w:tc>
      </w:tr>
    </w:tbl>
    <w:p w14:paraId="5BAF0416" w14:textId="77777777" w:rsidR="00514BBC" w:rsidRDefault="00514BBC">
      <w:pPr>
        <w:spacing w:after="0" w:line="240" w:lineRule="auto"/>
        <w:rPr>
          <w:rFonts w:ascii="Times New Roman" w:hAnsi="Times New Roman" w:cs="Times New Roman"/>
          <w:b/>
          <w:bCs/>
          <w:i/>
          <w:iCs/>
          <w:sz w:val="24"/>
          <w:szCs w:val="24"/>
          <w:lang w:val="en-US"/>
        </w:rPr>
      </w:pPr>
    </w:p>
    <w:p w14:paraId="635491EA" w14:textId="4B3FD892" w:rsidR="002754B5" w:rsidRPr="002754B5" w:rsidRDefault="002754B5" w:rsidP="002754B5">
      <w:pPr>
        <w:spacing w:after="0" w:line="240" w:lineRule="auto"/>
        <w:rPr>
          <w:rFonts w:ascii="Times New Roman" w:hAnsi="Times New Roman" w:cs="Times New Roman"/>
          <w:b/>
          <w:bCs/>
          <w:i/>
          <w:iCs/>
          <w:sz w:val="24"/>
          <w:szCs w:val="24"/>
          <w:lang w:val="en-US"/>
        </w:rPr>
      </w:pPr>
      <w:r w:rsidRPr="002754B5">
        <w:rPr>
          <w:rFonts w:ascii="Times New Roman" w:hAnsi="Times New Roman" w:cs="Times New Roman"/>
          <w:b/>
          <w:bCs/>
          <w:i/>
          <w:iCs/>
          <w:sz w:val="24"/>
          <w:szCs w:val="24"/>
          <w:lang w:val="en-US"/>
        </w:rPr>
        <w:t xml:space="preserve">2.Work in the prevention department </w:t>
      </w:r>
    </w:p>
    <w:p w14:paraId="2372515D" w14:textId="1CA05947" w:rsidR="00514BBC" w:rsidRPr="002754B5" w:rsidRDefault="00697EFE">
      <w:pPr>
        <w:spacing w:after="0" w:line="240" w:lineRule="auto"/>
        <w:rPr>
          <w:rFonts w:ascii="Times New Roman" w:hAnsi="Times New Roman" w:cs="Times New Roman"/>
          <w:sz w:val="24"/>
          <w:szCs w:val="24"/>
          <w:lang w:val="en-US"/>
        </w:rPr>
      </w:pPr>
      <w:r w:rsidRPr="00697EFE">
        <w:rPr>
          <w:rFonts w:ascii="Times New Roman" w:hAnsi="Times New Roman" w:cs="Times New Roman"/>
          <w:sz w:val="24"/>
          <w:szCs w:val="24"/>
          <w:lang w:val="en-US"/>
        </w:rPr>
        <w:t>(1 day of 6 hours)</w:t>
      </w:r>
    </w:p>
    <w:tbl>
      <w:tblPr>
        <w:tblW w:w="0" w:type="auto"/>
        <w:tblInd w:w="-38" w:type="dxa"/>
        <w:tblLayout w:type="fixed"/>
        <w:tblCellMar>
          <w:left w:w="40" w:type="dxa"/>
          <w:right w:w="40" w:type="dxa"/>
        </w:tblCellMar>
        <w:tblLook w:val="04A0" w:firstRow="1" w:lastRow="0" w:firstColumn="1" w:lastColumn="0" w:noHBand="0" w:noVBand="1"/>
      </w:tblPr>
      <w:tblGrid>
        <w:gridCol w:w="1418"/>
        <w:gridCol w:w="6580"/>
        <w:gridCol w:w="1701"/>
      </w:tblGrid>
      <w:tr w:rsidR="00514BBC" w:rsidRPr="00E566C8" w14:paraId="55E9E64D" w14:textId="77777777">
        <w:trPr>
          <w:trHeight w:hRule="exact" w:val="1173"/>
        </w:trPr>
        <w:tc>
          <w:tcPr>
            <w:tcW w:w="1418" w:type="dxa"/>
            <w:tcBorders>
              <w:top w:val="single" w:sz="6" w:space="0" w:color="auto"/>
              <w:left w:val="single" w:sz="6" w:space="0" w:color="auto"/>
              <w:bottom w:val="single" w:sz="6" w:space="0" w:color="auto"/>
              <w:right w:val="single" w:sz="6" w:space="0" w:color="auto"/>
            </w:tcBorders>
            <w:vAlign w:val="center"/>
          </w:tcPr>
          <w:p w14:paraId="73A8240A" w14:textId="78F46B23" w:rsidR="00514BBC" w:rsidRPr="00697EFE" w:rsidRDefault="00697EFE">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Date and time of operation</w:t>
            </w:r>
          </w:p>
        </w:tc>
        <w:tc>
          <w:tcPr>
            <w:tcW w:w="6580" w:type="dxa"/>
            <w:tcBorders>
              <w:top w:val="single" w:sz="6" w:space="0" w:color="auto"/>
              <w:left w:val="single" w:sz="6" w:space="0" w:color="auto"/>
              <w:bottom w:val="single" w:sz="6" w:space="0" w:color="auto"/>
              <w:right w:val="single" w:sz="6" w:space="0" w:color="auto"/>
            </w:tcBorders>
            <w:vAlign w:val="center"/>
          </w:tcPr>
          <w:p w14:paraId="147B89DF" w14:textId="36584AC7" w:rsidR="00514BBC" w:rsidRDefault="00697EFE">
            <w:pPr>
              <w:spacing w:after="0" w:line="240" w:lineRule="auto"/>
              <w:jc w:val="center"/>
              <w:rPr>
                <w:rFonts w:ascii="Times New Roman" w:hAnsi="Times New Roman" w:cs="Times New Roman"/>
                <w:sz w:val="24"/>
                <w:szCs w:val="24"/>
              </w:rPr>
            </w:pPr>
            <w:proofErr w:type="spellStart"/>
            <w:r w:rsidRPr="002754B5">
              <w:rPr>
                <w:rFonts w:ascii="Times New Roman" w:hAnsi="Times New Roman" w:cs="Times New Roman"/>
                <w:sz w:val="24"/>
                <w:szCs w:val="24"/>
              </w:rPr>
              <w:t>Contents</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of</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work</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253D163C" w14:textId="77777777" w:rsidR="00697EFE" w:rsidRPr="002754B5" w:rsidRDefault="00697EFE" w:rsidP="00697EFE">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Notes. </w:t>
            </w:r>
          </w:p>
          <w:p w14:paraId="338AB7E4" w14:textId="77777777" w:rsidR="00697EFE" w:rsidRPr="002754B5" w:rsidRDefault="00697EFE" w:rsidP="00697EFE">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Signed </w:t>
            </w:r>
          </w:p>
          <w:p w14:paraId="6BBD733A" w14:textId="77777777" w:rsidR="00697EFE" w:rsidRPr="002754B5" w:rsidRDefault="00697EFE" w:rsidP="00697EFE">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head </w:t>
            </w:r>
          </w:p>
          <w:p w14:paraId="1C7BD6BE" w14:textId="5DFA6A42" w:rsidR="00514BBC" w:rsidRPr="00697EFE" w:rsidRDefault="00697EFE" w:rsidP="00697EFE">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of practice</w:t>
            </w:r>
          </w:p>
        </w:tc>
      </w:tr>
      <w:tr w:rsidR="00514BBC" w:rsidRPr="00E566C8" w14:paraId="0628E640" w14:textId="77777777">
        <w:trPr>
          <w:trHeight w:hRule="exact" w:val="1386"/>
        </w:trPr>
        <w:tc>
          <w:tcPr>
            <w:tcW w:w="1418" w:type="dxa"/>
            <w:tcBorders>
              <w:top w:val="single" w:sz="6" w:space="0" w:color="auto"/>
              <w:left w:val="single" w:sz="6" w:space="0" w:color="auto"/>
              <w:bottom w:val="single" w:sz="6" w:space="0" w:color="auto"/>
              <w:right w:val="single" w:sz="6" w:space="0" w:color="auto"/>
            </w:tcBorders>
            <w:vAlign w:val="center"/>
          </w:tcPr>
          <w:p w14:paraId="0935096B"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19.07.</w:t>
            </w:r>
          </w:p>
          <w:p w14:paraId="52B7017F"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8:00–9:00</w:t>
            </w:r>
          </w:p>
        </w:tc>
        <w:tc>
          <w:tcPr>
            <w:tcW w:w="6580" w:type="dxa"/>
            <w:tcBorders>
              <w:top w:val="single" w:sz="6" w:space="0" w:color="auto"/>
              <w:left w:val="single" w:sz="6" w:space="0" w:color="auto"/>
              <w:bottom w:val="single" w:sz="6" w:space="0" w:color="auto"/>
              <w:right w:val="single" w:sz="6" w:space="0" w:color="auto"/>
            </w:tcBorders>
            <w:vAlign w:val="center"/>
          </w:tcPr>
          <w:p w14:paraId="51C144BF" w14:textId="3DCFEA9B" w:rsidR="00514BBC" w:rsidRPr="00697EFE" w:rsidRDefault="00697EFE">
            <w:pPr>
              <w:spacing w:after="0" w:line="240" w:lineRule="auto"/>
              <w:jc w:val="both"/>
              <w:rPr>
                <w:rFonts w:ascii="Times New Roman" w:hAnsi="Times New Roman" w:cs="Times New Roman"/>
                <w:sz w:val="24"/>
                <w:szCs w:val="24"/>
                <w:lang w:val="en-US"/>
              </w:rPr>
            </w:pPr>
            <w:r w:rsidRPr="00697EFE">
              <w:rPr>
                <w:rFonts w:ascii="Times New Roman" w:hAnsi="Times New Roman" w:cs="Times New Roman"/>
                <w:sz w:val="24"/>
                <w:szCs w:val="24"/>
                <w:lang w:val="en-US"/>
              </w:rPr>
              <w:t>Familiarized with the main functional units of the prevention department (indicate which ones), the documents governing the general clinical examination, preliminary and periodic medical examinations, medical documentation available in the department.</w:t>
            </w:r>
          </w:p>
        </w:tc>
        <w:tc>
          <w:tcPr>
            <w:tcW w:w="1701" w:type="dxa"/>
            <w:tcBorders>
              <w:top w:val="single" w:sz="6" w:space="0" w:color="auto"/>
              <w:left w:val="single" w:sz="6" w:space="0" w:color="auto"/>
              <w:bottom w:val="single" w:sz="6" w:space="0" w:color="auto"/>
              <w:right w:val="single" w:sz="6" w:space="0" w:color="auto"/>
            </w:tcBorders>
          </w:tcPr>
          <w:p w14:paraId="7E772488" w14:textId="77777777" w:rsidR="00514BBC" w:rsidRPr="00697EFE" w:rsidRDefault="00514BBC">
            <w:pPr>
              <w:spacing w:after="0" w:line="240" w:lineRule="auto"/>
              <w:rPr>
                <w:rFonts w:ascii="Times New Roman" w:hAnsi="Times New Roman" w:cs="Times New Roman"/>
                <w:sz w:val="24"/>
                <w:szCs w:val="24"/>
                <w:lang w:val="en-US"/>
              </w:rPr>
            </w:pPr>
          </w:p>
          <w:p w14:paraId="3BC16ABF" w14:textId="77777777" w:rsidR="00514BBC" w:rsidRPr="00697EFE" w:rsidRDefault="00514BBC">
            <w:pPr>
              <w:spacing w:after="0" w:line="240" w:lineRule="auto"/>
              <w:rPr>
                <w:rFonts w:ascii="Times New Roman" w:hAnsi="Times New Roman" w:cs="Times New Roman"/>
                <w:sz w:val="24"/>
                <w:szCs w:val="24"/>
                <w:lang w:val="en-US"/>
              </w:rPr>
            </w:pPr>
          </w:p>
        </w:tc>
      </w:tr>
      <w:tr w:rsidR="00514BBC" w:rsidRPr="00E566C8" w14:paraId="755DF3E5" w14:textId="77777777">
        <w:trPr>
          <w:trHeight w:hRule="exact" w:val="2312"/>
        </w:trPr>
        <w:tc>
          <w:tcPr>
            <w:tcW w:w="1418" w:type="dxa"/>
            <w:tcBorders>
              <w:top w:val="single" w:sz="6" w:space="0" w:color="auto"/>
              <w:left w:val="single" w:sz="6" w:space="0" w:color="auto"/>
              <w:bottom w:val="single" w:sz="6" w:space="0" w:color="auto"/>
              <w:right w:val="single" w:sz="6" w:space="0" w:color="auto"/>
            </w:tcBorders>
            <w:vAlign w:val="center"/>
          </w:tcPr>
          <w:p w14:paraId="6A15D5F3"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9:00–11:00</w:t>
            </w:r>
          </w:p>
        </w:tc>
        <w:tc>
          <w:tcPr>
            <w:tcW w:w="6580" w:type="dxa"/>
            <w:tcBorders>
              <w:top w:val="single" w:sz="6" w:space="0" w:color="auto"/>
              <w:left w:val="single" w:sz="6" w:space="0" w:color="auto"/>
              <w:bottom w:val="single" w:sz="6" w:space="0" w:color="auto"/>
              <w:right w:val="single" w:sz="6" w:space="0" w:color="auto"/>
            </w:tcBorders>
            <w:vAlign w:val="center"/>
          </w:tcPr>
          <w:p w14:paraId="62BDCE07" w14:textId="28CD699E" w:rsidR="00514BBC" w:rsidRPr="00F10FBC" w:rsidRDefault="00F10FBC">
            <w:pPr>
              <w:spacing w:after="0" w:line="240" w:lineRule="auto"/>
              <w:jc w:val="both"/>
              <w:rPr>
                <w:rFonts w:ascii="Times New Roman" w:hAnsi="Times New Roman" w:cs="Times New Roman"/>
                <w:sz w:val="24"/>
                <w:szCs w:val="24"/>
                <w:lang w:val="en-US"/>
              </w:rPr>
            </w:pPr>
            <w:r w:rsidRPr="00F10FBC">
              <w:rPr>
                <w:rFonts w:ascii="Times New Roman" w:hAnsi="Times New Roman" w:cs="Times New Roman"/>
                <w:sz w:val="24"/>
                <w:szCs w:val="24"/>
                <w:lang w:val="en-US"/>
              </w:rPr>
              <w:t>Conducted preventive examinations: preliminary - 6 people, including 2 entering vocational school, 4 newcomers to work with hazardous production conditions; preventive - 4 patients. The following examinations were prescribed: ECG - 10 persons, fluorography - 8 persons, blood chemistry - 6 persons, FGDS - 2 persons, etc.). Medical cards, referrals and certificates to the vocational school were issued.</w:t>
            </w:r>
          </w:p>
        </w:tc>
        <w:tc>
          <w:tcPr>
            <w:tcW w:w="1701" w:type="dxa"/>
            <w:tcBorders>
              <w:top w:val="single" w:sz="6" w:space="0" w:color="auto"/>
              <w:left w:val="single" w:sz="6" w:space="0" w:color="auto"/>
              <w:bottom w:val="single" w:sz="6" w:space="0" w:color="auto"/>
              <w:right w:val="single" w:sz="6" w:space="0" w:color="auto"/>
            </w:tcBorders>
          </w:tcPr>
          <w:p w14:paraId="2695BAF6" w14:textId="77777777" w:rsidR="00514BBC" w:rsidRPr="00F10FBC" w:rsidRDefault="00514BBC">
            <w:pPr>
              <w:spacing w:after="0" w:line="240" w:lineRule="auto"/>
              <w:rPr>
                <w:rFonts w:ascii="Times New Roman" w:hAnsi="Times New Roman" w:cs="Times New Roman"/>
                <w:sz w:val="24"/>
                <w:szCs w:val="24"/>
                <w:lang w:val="en-US"/>
              </w:rPr>
            </w:pPr>
          </w:p>
          <w:p w14:paraId="59322FBB" w14:textId="77777777" w:rsidR="00514BBC" w:rsidRPr="00F10FBC" w:rsidRDefault="00514BBC">
            <w:pPr>
              <w:spacing w:after="0" w:line="240" w:lineRule="auto"/>
              <w:rPr>
                <w:rFonts w:ascii="Times New Roman" w:hAnsi="Times New Roman" w:cs="Times New Roman"/>
                <w:sz w:val="24"/>
                <w:szCs w:val="24"/>
                <w:lang w:val="en-US"/>
              </w:rPr>
            </w:pPr>
          </w:p>
        </w:tc>
      </w:tr>
      <w:tr w:rsidR="00514BBC" w:rsidRPr="00E566C8" w14:paraId="0D7D5A1D" w14:textId="77777777">
        <w:trPr>
          <w:trHeight w:hRule="exact" w:val="1139"/>
        </w:trPr>
        <w:tc>
          <w:tcPr>
            <w:tcW w:w="1418" w:type="dxa"/>
            <w:tcBorders>
              <w:top w:val="single" w:sz="6" w:space="0" w:color="auto"/>
              <w:left w:val="single" w:sz="6" w:space="0" w:color="auto"/>
              <w:bottom w:val="single" w:sz="6" w:space="0" w:color="auto"/>
              <w:right w:val="single" w:sz="6" w:space="0" w:color="auto"/>
            </w:tcBorders>
            <w:vAlign w:val="center"/>
          </w:tcPr>
          <w:p w14:paraId="306285AA"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11:00–12:30</w:t>
            </w:r>
          </w:p>
        </w:tc>
        <w:tc>
          <w:tcPr>
            <w:tcW w:w="6580" w:type="dxa"/>
            <w:tcBorders>
              <w:top w:val="single" w:sz="6" w:space="0" w:color="auto"/>
              <w:left w:val="single" w:sz="6" w:space="0" w:color="auto"/>
              <w:bottom w:val="single" w:sz="6" w:space="0" w:color="auto"/>
              <w:right w:val="single" w:sz="6" w:space="0" w:color="auto"/>
            </w:tcBorders>
            <w:vAlign w:val="center"/>
          </w:tcPr>
          <w:p w14:paraId="4EAE8CC5" w14:textId="2C13A5F2" w:rsidR="00514BBC" w:rsidRPr="00F10FBC" w:rsidRDefault="00F10FBC">
            <w:pPr>
              <w:spacing w:after="0" w:line="240" w:lineRule="auto"/>
              <w:jc w:val="both"/>
              <w:rPr>
                <w:rFonts w:ascii="Times New Roman" w:hAnsi="Times New Roman" w:cs="Times New Roman"/>
                <w:sz w:val="24"/>
                <w:szCs w:val="24"/>
                <w:lang w:val="en-US"/>
              </w:rPr>
            </w:pPr>
            <w:r w:rsidRPr="00F10FBC">
              <w:rPr>
                <w:rFonts w:ascii="Times New Roman" w:hAnsi="Times New Roman" w:cs="Times New Roman"/>
                <w:sz w:val="24"/>
                <w:szCs w:val="24"/>
                <w:lang w:val="en-US"/>
              </w:rPr>
              <w:t>Received patients in the pre-doctor's office. Measured BP in 10 patients; took ECG in 5 patients, gave ECG report in 3 patients (describe results of ECG study in several patients).</w:t>
            </w:r>
          </w:p>
        </w:tc>
        <w:tc>
          <w:tcPr>
            <w:tcW w:w="1701" w:type="dxa"/>
            <w:tcBorders>
              <w:top w:val="single" w:sz="6" w:space="0" w:color="auto"/>
              <w:left w:val="single" w:sz="6" w:space="0" w:color="auto"/>
              <w:bottom w:val="single" w:sz="6" w:space="0" w:color="auto"/>
              <w:right w:val="single" w:sz="6" w:space="0" w:color="auto"/>
            </w:tcBorders>
          </w:tcPr>
          <w:p w14:paraId="195B3C62" w14:textId="77777777" w:rsidR="00514BBC" w:rsidRPr="00F10FBC" w:rsidRDefault="00514BBC">
            <w:pPr>
              <w:spacing w:after="0" w:line="240" w:lineRule="auto"/>
              <w:rPr>
                <w:rFonts w:ascii="Times New Roman" w:hAnsi="Times New Roman" w:cs="Times New Roman"/>
                <w:sz w:val="24"/>
                <w:szCs w:val="24"/>
                <w:lang w:val="en-US"/>
              </w:rPr>
            </w:pPr>
          </w:p>
          <w:p w14:paraId="5C2834C5" w14:textId="77777777" w:rsidR="00514BBC" w:rsidRPr="00F10FBC" w:rsidRDefault="00514BBC">
            <w:pPr>
              <w:spacing w:after="0" w:line="240" w:lineRule="auto"/>
              <w:rPr>
                <w:rFonts w:ascii="Times New Roman" w:hAnsi="Times New Roman" w:cs="Times New Roman"/>
                <w:sz w:val="24"/>
                <w:szCs w:val="24"/>
                <w:lang w:val="en-US"/>
              </w:rPr>
            </w:pPr>
          </w:p>
        </w:tc>
      </w:tr>
      <w:tr w:rsidR="00514BBC" w:rsidRPr="00E566C8" w14:paraId="418CECF0" w14:textId="77777777">
        <w:trPr>
          <w:trHeight w:hRule="exact" w:val="560"/>
        </w:trPr>
        <w:tc>
          <w:tcPr>
            <w:tcW w:w="1418" w:type="dxa"/>
            <w:tcBorders>
              <w:top w:val="single" w:sz="6" w:space="0" w:color="auto"/>
              <w:left w:val="single" w:sz="6" w:space="0" w:color="auto"/>
              <w:bottom w:val="single" w:sz="6" w:space="0" w:color="auto"/>
              <w:right w:val="single" w:sz="6" w:space="0" w:color="auto"/>
            </w:tcBorders>
            <w:vAlign w:val="center"/>
          </w:tcPr>
          <w:p w14:paraId="1CF6B745"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12:30–13:00</w:t>
            </w:r>
          </w:p>
        </w:tc>
        <w:tc>
          <w:tcPr>
            <w:tcW w:w="6580" w:type="dxa"/>
            <w:tcBorders>
              <w:top w:val="single" w:sz="6" w:space="0" w:color="auto"/>
              <w:left w:val="single" w:sz="6" w:space="0" w:color="auto"/>
              <w:bottom w:val="single" w:sz="6" w:space="0" w:color="auto"/>
              <w:right w:val="single" w:sz="6" w:space="0" w:color="auto"/>
            </w:tcBorders>
            <w:vAlign w:val="center"/>
          </w:tcPr>
          <w:p w14:paraId="3FE19667" w14:textId="49555312" w:rsidR="00514BBC" w:rsidRPr="00F10FBC" w:rsidRDefault="00F10FBC">
            <w:pPr>
              <w:spacing w:after="0" w:line="240" w:lineRule="auto"/>
              <w:jc w:val="both"/>
              <w:rPr>
                <w:rFonts w:ascii="Times New Roman" w:hAnsi="Times New Roman" w:cs="Times New Roman"/>
                <w:sz w:val="24"/>
                <w:szCs w:val="24"/>
                <w:lang w:val="en-US"/>
              </w:rPr>
            </w:pPr>
            <w:r w:rsidRPr="00F10FBC">
              <w:rPr>
                <w:rFonts w:ascii="Times New Roman" w:hAnsi="Times New Roman" w:cs="Times New Roman"/>
                <w:sz w:val="24"/>
                <w:szCs w:val="24"/>
                <w:lang w:val="en-US"/>
              </w:rPr>
              <w:t>He gave a health education lecture on "Diet Therapy in Diseases of the Gastrointestinal Tract.</w:t>
            </w:r>
          </w:p>
        </w:tc>
        <w:tc>
          <w:tcPr>
            <w:tcW w:w="1701" w:type="dxa"/>
            <w:tcBorders>
              <w:top w:val="single" w:sz="6" w:space="0" w:color="auto"/>
              <w:left w:val="single" w:sz="6" w:space="0" w:color="auto"/>
              <w:bottom w:val="single" w:sz="6" w:space="0" w:color="auto"/>
              <w:right w:val="single" w:sz="6" w:space="0" w:color="auto"/>
            </w:tcBorders>
          </w:tcPr>
          <w:p w14:paraId="4C53BA12" w14:textId="77777777" w:rsidR="00514BBC" w:rsidRPr="00F10FBC" w:rsidRDefault="00514BBC">
            <w:pPr>
              <w:spacing w:after="0" w:line="240" w:lineRule="auto"/>
              <w:rPr>
                <w:rFonts w:ascii="Times New Roman" w:hAnsi="Times New Roman" w:cs="Times New Roman"/>
                <w:sz w:val="24"/>
                <w:szCs w:val="24"/>
                <w:lang w:val="en-US"/>
              </w:rPr>
            </w:pPr>
          </w:p>
          <w:p w14:paraId="43161769" w14:textId="77777777" w:rsidR="00514BBC" w:rsidRPr="00F10FBC" w:rsidRDefault="00514BBC">
            <w:pPr>
              <w:spacing w:after="0" w:line="240" w:lineRule="auto"/>
              <w:rPr>
                <w:rFonts w:ascii="Times New Roman" w:hAnsi="Times New Roman" w:cs="Times New Roman"/>
                <w:sz w:val="24"/>
                <w:szCs w:val="24"/>
                <w:lang w:val="en-US"/>
              </w:rPr>
            </w:pPr>
          </w:p>
        </w:tc>
      </w:tr>
    </w:tbl>
    <w:p w14:paraId="566A8C34" w14:textId="77777777" w:rsidR="00514BBC" w:rsidRPr="00F10FBC" w:rsidRDefault="00514BBC">
      <w:pPr>
        <w:spacing w:after="0" w:line="240" w:lineRule="auto"/>
        <w:rPr>
          <w:rFonts w:ascii="Times New Roman" w:hAnsi="Times New Roman" w:cs="Times New Roman"/>
          <w:b/>
          <w:bCs/>
          <w:i/>
          <w:iCs/>
          <w:sz w:val="24"/>
          <w:szCs w:val="24"/>
          <w:lang w:val="en-US"/>
        </w:rPr>
      </w:pPr>
    </w:p>
    <w:p w14:paraId="587E0616" w14:textId="75BC6789" w:rsidR="00F10FBC" w:rsidRPr="00F10FBC" w:rsidRDefault="00F10FBC" w:rsidP="00F10FBC">
      <w:pPr>
        <w:pStyle w:val="a9"/>
        <w:numPr>
          <w:ilvl w:val="0"/>
          <w:numId w:val="6"/>
        </w:numPr>
        <w:spacing w:after="0" w:line="240" w:lineRule="auto"/>
        <w:rPr>
          <w:rFonts w:ascii="Times New Roman" w:hAnsi="Times New Roman" w:cs="Times New Roman"/>
          <w:b/>
          <w:bCs/>
          <w:i/>
          <w:iCs/>
          <w:sz w:val="24"/>
          <w:szCs w:val="24"/>
          <w:lang w:val="en-US"/>
        </w:rPr>
      </w:pPr>
      <w:r w:rsidRPr="00F10FBC">
        <w:rPr>
          <w:rFonts w:ascii="Times New Roman" w:hAnsi="Times New Roman" w:cs="Times New Roman"/>
          <w:b/>
          <w:bCs/>
          <w:i/>
          <w:iCs/>
          <w:sz w:val="24"/>
          <w:szCs w:val="24"/>
          <w:lang w:val="en-US"/>
        </w:rPr>
        <w:t xml:space="preserve">Work in the rehabilitation department </w:t>
      </w:r>
    </w:p>
    <w:p w14:paraId="4E71D781" w14:textId="77777777" w:rsidR="00F10FBC" w:rsidRPr="00F10FBC" w:rsidRDefault="00F10FBC" w:rsidP="00F10FBC">
      <w:pPr>
        <w:pStyle w:val="a9"/>
        <w:numPr>
          <w:ilvl w:val="0"/>
          <w:numId w:val="6"/>
        </w:numPr>
        <w:spacing w:after="0" w:line="240" w:lineRule="auto"/>
        <w:rPr>
          <w:rFonts w:ascii="Times New Roman" w:hAnsi="Times New Roman" w:cs="Times New Roman"/>
          <w:sz w:val="24"/>
          <w:szCs w:val="24"/>
          <w:lang w:val="en-US"/>
        </w:rPr>
      </w:pPr>
      <w:r w:rsidRPr="00F10FBC">
        <w:rPr>
          <w:rFonts w:ascii="Times New Roman" w:hAnsi="Times New Roman" w:cs="Times New Roman"/>
          <w:sz w:val="24"/>
          <w:szCs w:val="24"/>
          <w:lang w:val="en-US"/>
        </w:rPr>
        <w:t>(1 day of 6 hours)</w:t>
      </w:r>
    </w:p>
    <w:p w14:paraId="77CDE592" w14:textId="7745DE66" w:rsidR="00514BBC" w:rsidRPr="00F10FBC" w:rsidRDefault="00514BBC" w:rsidP="00F10FBC">
      <w:pPr>
        <w:pStyle w:val="a9"/>
        <w:spacing w:after="0" w:line="240" w:lineRule="auto"/>
        <w:ind w:left="340"/>
        <w:rPr>
          <w:rFonts w:ascii="Times New Roman" w:hAnsi="Times New Roman" w:cs="Times New Roman"/>
          <w:sz w:val="24"/>
          <w:szCs w:val="24"/>
          <w:lang w:val="en-US"/>
        </w:rPr>
      </w:pPr>
    </w:p>
    <w:p w14:paraId="30ED0282" w14:textId="77777777" w:rsidR="00514BBC" w:rsidRPr="00F10FBC" w:rsidRDefault="00514BBC">
      <w:pPr>
        <w:spacing w:after="0" w:line="240" w:lineRule="auto"/>
        <w:rPr>
          <w:rFonts w:ascii="Times New Roman" w:hAnsi="Times New Roman" w:cs="Times New Roman"/>
          <w:sz w:val="24"/>
          <w:szCs w:val="24"/>
          <w:lang w:val="en-US"/>
        </w:rPr>
      </w:pPr>
    </w:p>
    <w:tbl>
      <w:tblPr>
        <w:tblW w:w="9699" w:type="dxa"/>
        <w:tblInd w:w="-38" w:type="dxa"/>
        <w:tblLayout w:type="fixed"/>
        <w:tblCellMar>
          <w:left w:w="40" w:type="dxa"/>
          <w:right w:w="40" w:type="dxa"/>
        </w:tblCellMar>
        <w:tblLook w:val="04A0" w:firstRow="1" w:lastRow="0" w:firstColumn="1" w:lastColumn="0" w:noHBand="0" w:noVBand="1"/>
      </w:tblPr>
      <w:tblGrid>
        <w:gridCol w:w="1418"/>
        <w:gridCol w:w="6580"/>
        <w:gridCol w:w="1701"/>
      </w:tblGrid>
      <w:tr w:rsidR="00514BBC" w:rsidRPr="00E566C8" w14:paraId="7B3CB4CB" w14:textId="77777777">
        <w:trPr>
          <w:trHeight w:hRule="exact" w:val="1173"/>
        </w:trPr>
        <w:tc>
          <w:tcPr>
            <w:tcW w:w="1418" w:type="dxa"/>
            <w:tcBorders>
              <w:top w:val="single" w:sz="6" w:space="0" w:color="auto"/>
              <w:left w:val="single" w:sz="6" w:space="0" w:color="auto"/>
              <w:bottom w:val="single" w:sz="6" w:space="0" w:color="auto"/>
              <w:right w:val="single" w:sz="6" w:space="0" w:color="auto"/>
            </w:tcBorders>
            <w:vAlign w:val="center"/>
          </w:tcPr>
          <w:p w14:paraId="0F86016F" w14:textId="7541FF74" w:rsidR="00514BBC" w:rsidRPr="00F10FBC" w:rsidRDefault="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Date and time of operation</w:t>
            </w:r>
          </w:p>
        </w:tc>
        <w:tc>
          <w:tcPr>
            <w:tcW w:w="6580" w:type="dxa"/>
            <w:tcBorders>
              <w:top w:val="single" w:sz="6" w:space="0" w:color="auto"/>
              <w:left w:val="single" w:sz="6" w:space="0" w:color="auto"/>
              <w:bottom w:val="single" w:sz="6" w:space="0" w:color="auto"/>
              <w:right w:val="single" w:sz="6" w:space="0" w:color="auto"/>
            </w:tcBorders>
            <w:vAlign w:val="center"/>
          </w:tcPr>
          <w:p w14:paraId="22F1A863" w14:textId="275F0D77" w:rsidR="00514BBC" w:rsidRDefault="00F10FBC">
            <w:pPr>
              <w:spacing w:after="0" w:line="240" w:lineRule="auto"/>
              <w:jc w:val="center"/>
              <w:rPr>
                <w:rFonts w:ascii="Times New Roman" w:hAnsi="Times New Roman" w:cs="Times New Roman"/>
                <w:sz w:val="24"/>
                <w:szCs w:val="24"/>
              </w:rPr>
            </w:pPr>
            <w:proofErr w:type="spellStart"/>
            <w:r w:rsidRPr="002754B5">
              <w:rPr>
                <w:rFonts w:ascii="Times New Roman" w:hAnsi="Times New Roman" w:cs="Times New Roman"/>
                <w:sz w:val="24"/>
                <w:szCs w:val="24"/>
              </w:rPr>
              <w:t>Contents</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of</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work</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43879404"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Notes. </w:t>
            </w:r>
          </w:p>
          <w:p w14:paraId="43464108"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Signed </w:t>
            </w:r>
          </w:p>
          <w:p w14:paraId="7939B91A"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head </w:t>
            </w:r>
          </w:p>
          <w:p w14:paraId="4562D2C5" w14:textId="367F1B8C" w:rsidR="00514BBC" w:rsidRPr="00F10FBC"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of practice</w:t>
            </w:r>
          </w:p>
        </w:tc>
      </w:tr>
      <w:tr w:rsidR="00514BBC" w:rsidRPr="00E566C8" w14:paraId="02FFD99F" w14:textId="77777777">
        <w:trPr>
          <w:trHeight w:hRule="exact" w:val="1678"/>
        </w:trPr>
        <w:tc>
          <w:tcPr>
            <w:tcW w:w="1418" w:type="dxa"/>
            <w:tcBorders>
              <w:top w:val="single" w:sz="6" w:space="0" w:color="auto"/>
              <w:left w:val="single" w:sz="6" w:space="0" w:color="auto"/>
              <w:bottom w:val="single" w:sz="6" w:space="0" w:color="auto"/>
              <w:right w:val="single" w:sz="6" w:space="0" w:color="auto"/>
            </w:tcBorders>
            <w:vAlign w:val="center"/>
          </w:tcPr>
          <w:p w14:paraId="62F0B8CB"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21.07.</w:t>
            </w:r>
          </w:p>
          <w:p w14:paraId="47EE3710"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 –10:00</w:t>
            </w:r>
          </w:p>
        </w:tc>
        <w:tc>
          <w:tcPr>
            <w:tcW w:w="6580" w:type="dxa"/>
            <w:tcBorders>
              <w:top w:val="single" w:sz="6" w:space="0" w:color="auto"/>
              <w:left w:val="single" w:sz="6" w:space="0" w:color="auto"/>
              <w:bottom w:val="single" w:sz="6" w:space="0" w:color="auto"/>
              <w:right w:val="single" w:sz="6" w:space="0" w:color="auto"/>
            </w:tcBorders>
            <w:vAlign w:val="center"/>
          </w:tcPr>
          <w:p w14:paraId="18C32932" w14:textId="74677240" w:rsidR="00514BBC" w:rsidRPr="00F10FBC" w:rsidRDefault="00F10FBC">
            <w:pPr>
              <w:spacing w:after="0" w:line="240" w:lineRule="auto"/>
              <w:jc w:val="both"/>
              <w:rPr>
                <w:rFonts w:ascii="Times New Roman" w:hAnsi="Times New Roman" w:cs="Times New Roman"/>
                <w:sz w:val="24"/>
                <w:szCs w:val="24"/>
                <w:lang w:val="en-US"/>
              </w:rPr>
            </w:pPr>
            <w:r w:rsidRPr="00F10FBC">
              <w:rPr>
                <w:rFonts w:ascii="Times New Roman" w:hAnsi="Times New Roman" w:cs="Times New Roman"/>
                <w:sz w:val="24"/>
                <w:szCs w:val="24"/>
                <w:lang w:val="en-US"/>
              </w:rPr>
              <w:t>He became acquainted with the main functional subdivisions of the rehabilitation department, documents regulating the work of doctors: a rehabilitation therapist, an exercise therapist, a day care doctor, as well as the main medical documentation of the department - the control list of visits, the individual program of rehabilitation.</w:t>
            </w:r>
          </w:p>
        </w:tc>
        <w:tc>
          <w:tcPr>
            <w:tcW w:w="1701" w:type="dxa"/>
            <w:tcBorders>
              <w:top w:val="single" w:sz="6" w:space="0" w:color="auto"/>
              <w:left w:val="single" w:sz="6" w:space="0" w:color="auto"/>
              <w:bottom w:val="single" w:sz="6" w:space="0" w:color="auto"/>
              <w:right w:val="single" w:sz="6" w:space="0" w:color="auto"/>
            </w:tcBorders>
          </w:tcPr>
          <w:p w14:paraId="1210287A" w14:textId="77777777" w:rsidR="00514BBC" w:rsidRPr="00F10FBC" w:rsidRDefault="00514BBC">
            <w:pPr>
              <w:spacing w:after="0" w:line="240" w:lineRule="auto"/>
              <w:rPr>
                <w:rFonts w:ascii="Times New Roman" w:hAnsi="Times New Roman" w:cs="Times New Roman"/>
                <w:sz w:val="24"/>
                <w:szCs w:val="24"/>
                <w:lang w:val="en-US"/>
              </w:rPr>
            </w:pPr>
          </w:p>
          <w:p w14:paraId="10ED8479" w14:textId="77777777" w:rsidR="00514BBC" w:rsidRPr="00F10FBC" w:rsidRDefault="00514BBC">
            <w:pPr>
              <w:spacing w:after="0" w:line="240" w:lineRule="auto"/>
              <w:rPr>
                <w:rFonts w:ascii="Times New Roman" w:hAnsi="Times New Roman" w:cs="Times New Roman"/>
                <w:sz w:val="24"/>
                <w:szCs w:val="24"/>
                <w:lang w:val="en-US"/>
              </w:rPr>
            </w:pPr>
          </w:p>
        </w:tc>
      </w:tr>
      <w:tr w:rsidR="00514BBC" w:rsidRPr="00E566C8" w14:paraId="694264FD" w14:textId="77777777">
        <w:trPr>
          <w:trHeight w:hRule="exact" w:val="1433"/>
        </w:trPr>
        <w:tc>
          <w:tcPr>
            <w:tcW w:w="1418" w:type="dxa"/>
            <w:tcBorders>
              <w:top w:val="single" w:sz="6" w:space="0" w:color="auto"/>
              <w:left w:val="single" w:sz="6" w:space="0" w:color="auto"/>
              <w:bottom w:val="single" w:sz="6" w:space="0" w:color="auto"/>
              <w:right w:val="single" w:sz="6" w:space="0" w:color="auto"/>
            </w:tcBorders>
            <w:vAlign w:val="center"/>
          </w:tcPr>
          <w:p w14:paraId="2C4C5D10"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10:00 –13:00</w:t>
            </w:r>
          </w:p>
        </w:tc>
        <w:tc>
          <w:tcPr>
            <w:tcW w:w="6580" w:type="dxa"/>
            <w:tcBorders>
              <w:top w:val="single" w:sz="6" w:space="0" w:color="auto"/>
              <w:left w:val="single" w:sz="6" w:space="0" w:color="auto"/>
              <w:bottom w:val="single" w:sz="6" w:space="0" w:color="auto"/>
              <w:right w:val="single" w:sz="6" w:space="0" w:color="auto"/>
            </w:tcBorders>
            <w:vAlign w:val="center"/>
          </w:tcPr>
          <w:p w14:paraId="089B006A" w14:textId="0307FF99" w:rsidR="00514BBC" w:rsidRPr="00F10FBC" w:rsidRDefault="00F10FBC">
            <w:pPr>
              <w:spacing w:after="0" w:line="240" w:lineRule="auto"/>
              <w:jc w:val="both"/>
              <w:rPr>
                <w:rFonts w:ascii="Times New Roman" w:hAnsi="Times New Roman" w:cs="Times New Roman"/>
                <w:sz w:val="24"/>
                <w:szCs w:val="24"/>
                <w:lang w:val="en-US"/>
              </w:rPr>
            </w:pPr>
            <w:r w:rsidRPr="00F10FBC">
              <w:rPr>
                <w:rFonts w:ascii="Times New Roman" w:hAnsi="Times New Roman" w:cs="Times New Roman"/>
                <w:sz w:val="24"/>
                <w:szCs w:val="24"/>
                <w:lang w:val="en-US"/>
              </w:rPr>
              <w:t>He received patients as an assistant to a rehabilitation therapist: he examined 5 patients, gave each patient an individual rehabilitation program (the patient's passport data, their diagnoses, and the main stages of their rehabilitation should be specified)</w:t>
            </w:r>
          </w:p>
        </w:tc>
        <w:tc>
          <w:tcPr>
            <w:tcW w:w="1701" w:type="dxa"/>
            <w:tcBorders>
              <w:top w:val="single" w:sz="6" w:space="0" w:color="auto"/>
              <w:left w:val="single" w:sz="6" w:space="0" w:color="auto"/>
              <w:bottom w:val="single" w:sz="6" w:space="0" w:color="auto"/>
              <w:right w:val="single" w:sz="6" w:space="0" w:color="auto"/>
            </w:tcBorders>
          </w:tcPr>
          <w:p w14:paraId="3D6BA592" w14:textId="77777777" w:rsidR="00514BBC" w:rsidRPr="00F10FBC" w:rsidRDefault="00514BBC">
            <w:pPr>
              <w:spacing w:after="0" w:line="240" w:lineRule="auto"/>
              <w:rPr>
                <w:rFonts w:ascii="Times New Roman" w:hAnsi="Times New Roman" w:cs="Times New Roman"/>
                <w:sz w:val="24"/>
                <w:szCs w:val="24"/>
                <w:lang w:val="en-US"/>
              </w:rPr>
            </w:pPr>
          </w:p>
          <w:p w14:paraId="65BB9B51" w14:textId="77777777" w:rsidR="00514BBC" w:rsidRPr="00F10FBC" w:rsidRDefault="00514BBC">
            <w:pPr>
              <w:spacing w:after="0" w:line="240" w:lineRule="auto"/>
              <w:rPr>
                <w:rFonts w:ascii="Times New Roman" w:hAnsi="Times New Roman" w:cs="Times New Roman"/>
                <w:sz w:val="24"/>
                <w:szCs w:val="24"/>
                <w:lang w:val="en-US"/>
              </w:rPr>
            </w:pPr>
          </w:p>
        </w:tc>
      </w:tr>
    </w:tbl>
    <w:p w14:paraId="332933B3" w14:textId="77777777" w:rsidR="00514BBC" w:rsidRPr="00F10FBC" w:rsidRDefault="00514BBC">
      <w:pPr>
        <w:spacing w:after="0" w:line="240" w:lineRule="auto"/>
        <w:rPr>
          <w:rFonts w:ascii="Times New Roman" w:hAnsi="Times New Roman" w:cs="Times New Roman"/>
          <w:sz w:val="24"/>
          <w:szCs w:val="24"/>
          <w:lang w:val="en-US"/>
        </w:rPr>
      </w:pPr>
    </w:p>
    <w:p w14:paraId="4EB1222F" w14:textId="77777777" w:rsidR="00514BBC" w:rsidRDefault="008F0A06">
      <w:pPr>
        <w:tabs>
          <w:tab w:val="left" w:pos="851"/>
        </w:tabs>
        <w:spacing w:after="0" w:line="240" w:lineRule="auto"/>
        <w:ind w:firstLine="567"/>
        <w:rPr>
          <w:rStyle w:val="FontStyle27"/>
          <w:b/>
          <w:i/>
          <w:sz w:val="24"/>
          <w:szCs w:val="24"/>
        </w:rPr>
      </w:pPr>
      <w:r>
        <w:rPr>
          <w:rFonts w:ascii="Times New Roman" w:hAnsi="Times New Roman" w:cs="Times New Roman"/>
          <w:b/>
          <w:bCs/>
          <w:i/>
          <w:iCs/>
          <w:sz w:val="24"/>
          <w:szCs w:val="24"/>
        </w:rPr>
        <w:t xml:space="preserve">4. Работа в отделении </w:t>
      </w:r>
      <w:r>
        <w:rPr>
          <w:rStyle w:val="FontStyle27"/>
          <w:b/>
          <w:i/>
          <w:sz w:val="24"/>
          <w:szCs w:val="24"/>
        </w:rPr>
        <w:t>дневного пребывания</w:t>
      </w:r>
    </w:p>
    <w:p w14:paraId="7C793BD6" w14:textId="77777777" w:rsidR="00514BBC" w:rsidRDefault="008F0A06">
      <w:pPr>
        <w:spacing w:after="0" w:line="240" w:lineRule="auto"/>
        <w:rPr>
          <w:rFonts w:ascii="Times New Roman" w:hAnsi="Times New Roman" w:cs="Times New Roman"/>
          <w:sz w:val="24"/>
          <w:szCs w:val="24"/>
        </w:rPr>
      </w:pPr>
      <w:r>
        <w:rPr>
          <w:rFonts w:ascii="Times New Roman" w:hAnsi="Times New Roman" w:cs="Times New Roman"/>
          <w:sz w:val="24"/>
          <w:szCs w:val="24"/>
        </w:rPr>
        <w:t>(1 день по 6 часов)</w:t>
      </w:r>
    </w:p>
    <w:p w14:paraId="51F98DFB" w14:textId="77777777" w:rsidR="00514BBC" w:rsidRDefault="00514BBC">
      <w:pPr>
        <w:tabs>
          <w:tab w:val="left" w:pos="851"/>
        </w:tabs>
        <w:spacing w:after="0" w:line="240" w:lineRule="auto"/>
        <w:ind w:firstLine="567"/>
        <w:rPr>
          <w:rFonts w:ascii="Times New Roman" w:hAnsi="Times New Roman" w:cs="Times New Roman"/>
          <w:b/>
          <w:bCs/>
          <w:i/>
          <w:iCs/>
          <w:sz w:val="24"/>
          <w:szCs w:val="24"/>
        </w:rPr>
      </w:pPr>
    </w:p>
    <w:tbl>
      <w:tblPr>
        <w:tblW w:w="9699" w:type="dxa"/>
        <w:tblInd w:w="-38" w:type="dxa"/>
        <w:tblLayout w:type="fixed"/>
        <w:tblCellMar>
          <w:left w:w="40" w:type="dxa"/>
          <w:right w:w="40" w:type="dxa"/>
        </w:tblCellMar>
        <w:tblLook w:val="04A0" w:firstRow="1" w:lastRow="0" w:firstColumn="1" w:lastColumn="0" w:noHBand="0" w:noVBand="1"/>
      </w:tblPr>
      <w:tblGrid>
        <w:gridCol w:w="1418"/>
        <w:gridCol w:w="6580"/>
        <w:gridCol w:w="1701"/>
      </w:tblGrid>
      <w:tr w:rsidR="00514BBC" w:rsidRPr="00E566C8" w14:paraId="4CEEB808" w14:textId="77777777">
        <w:trPr>
          <w:trHeight w:hRule="exact" w:val="1221"/>
        </w:trPr>
        <w:tc>
          <w:tcPr>
            <w:tcW w:w="1418" w:type="dxa"/>
            <w:tcBorders>
              <w:top w:val="single" w:sz="6" w:space="0" w:color="auto"/>
              <w:left w:val="single" w:sz="6" w:space="0" w:color="auto"/>
              <w:bottom w:val="single" w:sz="6" w:space="0" w:color="auto"/>
              <w:right w:val="single" w:sz="6" w:space="0" w:color="auto"/>
            </w:tcBorders>
            <w:vAlign w:val="center"/>
          </w:tcPr>
          <w:p w14:paraId="6DC8BF28" w14:textId="0431A4A8" w:rsidR="00514BBC" w:rsidRPr="00F10FBC" w:rsidRDefault="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Date and time of operation</w:t>
            </w:r>
          </w:p>
        </w:tc>
        <w:tc>
          <w:tcPr>
            <w:tcW w:w="6580" w:type="dxa"/>
            <w:tcBorders>
              <w:top w:val="single" w:sz="6" w:space="0" w:color="auto"/>
              <w:left w:val="single" w:sz="6" w:space="0" w:color="auto"/>
              <w:bottom w:val="single" w:sz="6" w:space="0" w:color="auto"/>
              <w:right w:val="single" w:sz="6" w:space="0" w:color="auto"/>
            </w:tcBorders>
            <w:vAlign w:val="center"/>
          </w:tcPr>
          <w:p w14:paraId="495A4DBA" w14:textId="153D5C18" w:rsidR="00514BBC" w:rsidRDefault="00F10FBC">
            <w:pPr>
              <w:spacing w:after="0" w:line="240" w:lineRule="auto"/>
              <w:jc w:val="center"/>
              <w:rPr>
                <w:rFonts w:ascii="Times New Roman" w:hAnsi="Times New Roman" w:cs="Times New Roman"/>
                <w:sz w:val="24"/>
                <w:szCs w:val="24"/>
              </w:rPr>
            </w:pPr>
            <w:proofErr w:type="spellStart"/>
            <w:r w:rsidRPr="002754B5">
              <w:rPr>
                <w:rFonts w:ascii="Times New Roman" w:hAnsi="Times New Roman" w:cs="Times New Roman"/>
                <w:sz w:val="24"/>
                <w:szCs w:val="24"/>
              </w:rPr>
              <w:t>Contents</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of</w:t>
            </w:r>
            <w:proofErr w:type="spellEnd"/>
            <w:r w:rsidRPr="002754B5">
              <w:rPr>
                <w:rFonts w:ascii="Times New Roman" w:hAnsi="Times New Roman" w:cs="Times New Roman"/>
                <w:sz w:val="24"/>
                <w:szCs w:val="24"/>
              </w:rPr>
              <w:t xml:space="preserve"> </w:t>
            </w:r>
            <w:proofErr w:type="spellStart"/>
            <w:r w:rsidRPr="002754B5">
              <w:rPr>
                <w:rFonts w:ascii="Times New Roman" w:hAnsi="Times New Roman" w:cs="Times New Roman"/>
                <w:sz w:val="24"/>
                <w:szCs w:val="24"/>
              </w:rPr>
              <w:t>work</w:t>
            </w:r>
            <w:proofErr w:type="spellEnd"/>
          </w:p>
        </w:tc>
        <w:tc>
          <w:tcPr>
            <w:tcW w:w="1701" w:type="dxa"/>
            <w:tcBorders>
              <w:top w:val="single" w:sz="6" w:space="0" w:color="auto"/>
              <w:left w:val="single" w:sz="6" w:space="0" w:color="auto"/>
              <w:bottom w:val="single" w:sz="6" w:space="0" w:color="auto"/>
              <w:right w:val="single" w:sz="6" w:space="0" w:color="auto"/>
            </w:tcBorders>
            <w:vAlign w:val="center"/>
          </w:tcPr>
          <w:p w14:paraId="5FB7AC02"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Notes. </w:t>
            </w:r>
          </w:p>
          <w:p w14:paraId="244EC4A9"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Signed </w:t>
            </w:r>
          </w:p>
          <w:p w14:paraId="7CDB4B80" w14:textId="77777777" w:rsidR="00F10FBC" w:rsidRPr="002754B5"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 xml:space="preserve">head </w:t>
            </w:r>
          </w:p>
          <w:p w14:paraId="2C301DA9" w14:textId="03EC71FA" w:rsidR="00514BBC" w:rsidRPr="00F10FBC" w:rsidRDefault="00F10FBC" w:rsidP="00F10FBC">
            <w:pPr>
              <w:spacing w:after="0" w:line="240" w:lineRule="auto"/>
              <w:jc w:val="center"/>
              <w:rPr>
                <w:rFonts w:ascii="Times New Roman" w:hAnsi="Times New Roman" w:cs="Times New Roman"/>
                <w:sz w:val="24"/>
                <w:szCs w:val="24"/>
                <w:lang w:val="en-US"/>
              </w:rPr>
            </w:pPr>
            <w:r w:rsidRPr="002754B5">
              <w:rPr>
                <w:rFonts w:ascii="Times New Roman" w:hAnsi="Times New Roman" w:cs="Times New Roman"/>
                <w:sz w:val="24"/>
                <w:szCs w:val="24"/>
                <w:lang w:val="en-US"/>
              </w:rPr>
              <w:t>of practice</w:t>
            </w:r>
          </w:p>
        </w:tc>
      </w:tr>
      <w:tr w:rsidR="00514BBC" w:rsidRPr="00E566C8" w14:paraId="1BE451E8" w14:textId="77777777">
        <w:trPr>
          <w:trHeight w:hRule="exact" w:val="1443"/>
        </w:trPr>
        <w:tc>
          <w:tcPr>
            <w:tcW w:w="1418" w:type="dxa"/>
            <w:tcBorders>
              <w:top w:val="single" w:sz="6" w:space="0" w:color="auto"/>
              <w:left w:val="single" w:sz="6" w:space="0" w:color="auto"/>
              <w:bottom w:val="single" w:sz="6" w:space="0" w:color="auto"/>
              <w:right w:val="single" w:sz="6" w:space="0" w:color="auto"/>
            </w:tcBorders>
            <w:vAlign w:val="center"/>
          </w:tcPr>
          <w:p w14:paraId="7D16EA5D"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23.07.</w:t>
            </w:r>
          </w:p>
          <w:p w14:paraId="7329DB5B"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8:00–13:00</w:t>
            </w:r>
          </w:p>
        </w:tc>
        <w:tc>
          <w:tcPr>
            <w:tcW w:w="6580" w:type="dxa"/>
            <w:tcBorders>
              <w:top w:val="single" w:sz="6" w:space="0" w:color="auto"/>
              <w:left w:val="single" w:sz="6" w:space="0" w:color="auto"/>
              <w:bottom w:val="single" w:sz="6" w:space="0" w:color="auto"/>
              <w:right w:val="single" w:sz="6" w:space="0" w:color="auto"/>
            </w:tcBorders>
            <w:vAlign w:val="center"/>
          </w:tcPr>
          <w:p w14:paraId="27D12FB7" w14:textId="5C361DE9" w:rsidR="00514BBC" w:rsidRPr="00C45840" w:rsidRDefault="00C45840">
            <w:pPr>
              <w:spacing w:after="0" w:line="240" w:lineRule="auto"/>
              <w:jc w:val="both"/>
              <w:rPr>
                <w:rFonts w:ascii="Times New Roman" w:hAnsi="Times New Roman" w:cs="Times New Roman"/>
                <w:sz w:val="24"/>
                <w:szCs w:val="24"/>
                <w:lang w:val="en-US"/>
              </w:rPr>
            </w:pPr>
            <w:r w:rsidRPr="00C45840">
              <w:rPr>
                <w:rFonts w:ascii="Times New Roman" w:hAnsi="Times New Roman" w:cs="Times New Roman"/>
                <w:sz w:val="24"/>
                <w:szCs w:val="24"/>
                <w:lang w:val="en-US"/>
              </w:rPr>
              <w:t>Received 6 patients as a day care physician's assistant, 4 of whom were newly admitted patients. The patients were examined, the patient cards of the day care center were filled out (passport data, diagnosis, prescribed therapeutic and diagnostic)</w:t>
            </w:r>
          </w:p>
        </w:tc>
        <w:tc>
          <w:tcPr>
            <w:tcW w:w="1701" w:type="dxa"/>
            <w:tcBorders>
              <w:top w:val="single" w:sz="6" w:space="0" w:color="auto"/>
              <w:left w:val="single" w:sz="6" w:space="0" w:color="auto"/>
              <w:bottom w:val="single" w:sz="6" w:space="0" w:color="auto"/>
              <w:right w:val="single" w:sz="6" w:space="0" w:color="auto"/>
            </w:tcBorders>
          </w:tcPr>
          <w:p w14:paraId="1F204A7C" w14:textId="77777777" w:rsidR="00514BBC" w:rsidRPr="00C45840" w:rsidRDefault="00514BBC">
            <w:pPr>
              <w:spacing w:after="0" w:line="240" w:lineRule="auto"/>
              <w:rPr>
                <w:rFonts w:ascii="Times New Roman" w:hAnsi="Times New Roman" w:cs="Times New Roman"/>
                <w:sz w:val="24"/>
                <w:szCs w:val="24"/>
                <w:lang w:val="en-US"/>
              </w:rPr>
            </w:pPr>
          </w:p>
          <w:p w14:paraId="34D64A12" w14:textId="77777777" w:rsidR="00514BBC" w:rsidRPr="00C45840" w:rsidRDefault="00514BBC">
            <w:pPr>
              <w:spacing w:after="0" w:line="240" w:lineRule="auto"/>
              <w:rPr>
                <w:rFonts w:ascii="Times New Roman" w:hAnsi="Times New Roman" w:cs="Times New Roman"/>
                <w:sz w:val="24"/>
                <w:szCs w:val="24"/>
                <w:lang w:val="en-US"/>
              </w:rPr>
            </w:pPr>
          </w:p>
        </w:tc>
      </w:tr>
    </w:tbl>
    <w:p w14:paraId="2127020E" w14:textId="77777777" w:rsidR="00514BBC" w:rsidRPr="00C45840" w:rsidRDefault="00514BBC">
      <w:pPr>
        <w:rPr>
          <w:rFonts w:ascii="Times New Roman" w:hAnsi="Times New Roman" w:cs="Times New Roman"/>
          <w:sz w:val="24"/>
          <w:szCs w:val="24"/>
          <w:lang w:val="en-US"/>
        </w:rPr>
      </w:pPr>
    </w:p>
    <w:p w14:paraId="7086A594" w14:textId="77777777" w:rsidR="00514BBC" w:rsidRPr="00C45840" w:rsidRDefault="00514BBC">
      <w:pPr>
        <w:rPr>
          <w:rFonts w:ascii="Times New Roman" w:hAnsi="Times New Roman" w:cs="Times New Roman"/>
          <w:sz w:val="24"/>
          <w:szCs w:val="24"/>
          <w:lang w:val="en-US"/>
        </w:rPr>
      </w:pPr>
    </w:p>
    <w:p w14:paraId="788B1E71" w14:textId="77777777" w:rsidR="00514BBC" w:rsidRPr="00C45840" w:rsidRDefault="008F0A06">
      <w:pPr>
        <w:rPr>
          <w:rFonts w:ascii="Times New Roman" w:hAnsi="Times New Roman" w:cs="Times New Roman"/>
          <w:sz w:val="24"/>
          <w:szCs w:val="24"/>
          <w:lang w:val="en-US"/>
        </w:rPr>
      </w:pPr>
      <w:r w:rsidRPr="00C45840">
        <w:rPr>
          <w:rFonts w:ascii="Times New Roman" w:hAnsi="Times New Roman" w:cs="Times New Roman"/>
          <w:sz w:val="24"/>
          <w:szCs w:val="24"/>
          <w:lang w:val="en-US"/>
        </w:rPr>
        <w:br w:type="page"/>
      </w:r>
    </w:p>
    <w:p w14:paraId="63188FB7" w14:textId="175549CC" w:rsidR="00C45840" w:rsidRPr="00C2199D" w:rsidRDefault="00C45840" w:rsidP="00C45840">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lastRenderedPageBreak/>
        <w:t>Appendix 2</w:t>
      </w:r>
    </w:p>
    <w:p w14:paraId="706B44E4" w14:textId="5A5CA3F9" w:rsidR="00514BBC" w:rsidRPr="00C45840" w:rsidRDefault="00C45840">
      <w:pPr>
        <w:rPr>
          <w:rFonts w:ascii="Times New Roman" w:hAnsi="Times New Roman" w:cs="Times New Roman"/>
          <w:sz w:val="24"/>
          <w:szCs w:val="24"/>
          <w:lang w:val="en-US"/>
        </w:rPr>
      </w:pPr>
      <w:r w:rsidRPr="00C45840">
        <w:rPr>
          <w:rFonts w:ascii="Times New Roman" w:hAnsi="Times New Roman" w:cs="Times New Roman"/>
          <w:b/>
          <w:bCs/>
          <w:i/>
          <w:iCs/>
          <w:sz w:val="24"/>
          <w:szCs w:val="24"/>
          <w:lang w:val="en-US"/>
        </w:rPr>
        <w:t>The form of the report on the study and research work:</w:t>
      </w:r>
    </w:p>
    <w:p w14:paraId="6CCA984E" w14:textId="77777777" w:rsidR="00C45840" w:rsidRPr="00C45840" w:rsidRDefault="00C45840">
      <w:pPr>
        <w:rPr>
          <w:rFonts w:ascii="Times New Roman" w:hAnsi="Times New Roman" w:cs="Times New Roman"/>
          <w:sz w:val="24"/>
          <w:szCs w:val="24"/>
          <w:lang w:val="en-US"/>
        </w:rPr>
      </w:pPr>
      <w:r w:rsidRPr="00C45840">
        <w:rPr>
          <w:rFonts w:ascii="Times New Roman" w:hAnsi="Times New Roman" w:cs="Times New Roman"/>
          <w:sz w:val="24"/>
          <w:szCs w:val="24"/>
          <w:lang w:val="en-US"/>
        </w:rPr>
        <w:t>Name of the theme of the work</w:t>
      </w:r>
    </w:p>
    <w:p w14:paraId="2DF63C88" w14:textId="1E16D3DD" w:rsidR="00514BBC" w:rsidRPr="00C45840" w:rsidRDefault="008F0A06">
      <w:pPr>
        <w:rPr>
          <w:rFonts w:ascii="Times New Roman" w:hAnsi="Times New Roman" w:cs="Times New Roman"/>
          <w:sz w:val="24"/>
          <w:szCs w:val="24"/>
          <w:lang w:val="en-US"/>
        </w:rPr>
      </w:pPr>
      <w:r w:rsidRPr="00C45840">
        <w:rPr>
          <w:rFonts w:ascii="Times New Roman" w:hAnsi="Times New Roman" w:cs="Times New Roman"/>
          <w:sz w:val="24"/>
          <w:szCs w:val="24"/>
          <w:lang w:val="en-US"/>
        </w:rPr>
        <w:t>__________________________________________________________________________________________________________________________________________________</w:t>
      </w:r>
    </w:p>
    <w:p w14:paraId="5A7D049F" w14:textId="77777777" w:rsidR="00514BBC" w:rsidRPr="00C45840" w:rsidRDefault="00514BBC">
      <w:pPr>
        <w:rPr>
          <w:rFonts w:ascii="Times New Roman" w:hAnsi="Times New Roman" w:cs="Times New Roman"/>
          <w:sz w:val="24"/>
          <w:szCs w:val="24"/>
          <w:lang w:val="en-US"/>
        </w:rPr>
      </w:pPr>
    </w:p>
    <w:p w14:paraId="3B53EF9E" w14:textId="77777777" w:rsidR="00C45840" w:rsidRDefault="00C45840">
      <w:pPr>
        <w:rPr>
          <w:rFonts w:ascii="Times New Roman" w:hAnsi="Times New Roman" w:cs="Times New Roman"/>
          <w:sz w:val="24"/>
          <w:szCs w:val="24"/>
          <w:lang w:val="en-US"/>
        </w:rPr>
      </w:pPr>
      <w:r w:rsidRPr="00C45840">
        <w:rPr>
          <w:rFonts w:ascii="Times New Roman" w:hAnsi="Times New Roman" w:cs="Times New Roman"/>
          <w:sz w:val="24"/>
          <w:szCs w:val="24"/>
          <w:lang w:val="en-US"/>
        </w:rPr>
        <w:t>Short abstract (scope of work, main conclusions, practical importance)</w:t>
      </w:r>
    </w:p>
    <w:p w14:paraId="3FB9462A" w14:textId="70850D16" w:rsidR="00514BBC" w:rsidRPr="00C45840" w:rsidRDefault="008F0A06">
      <w:pPr>
        <w:rPr>
          <w:rFonts w:ascii="Times New Roman" w:hAnsi="Times New Roman" w:cs="Times New Roman"/>
          <w:sz w:val="24"/>
          <w:szCs w:val="24"/>
          <w:lang w:val="en-US"/>
        </w:rPr>
      </w:pPr>
      <w:r w:rsidRPr="00C45840">
        <w:rPr>
          <w:rFonts w:ascii="Times New Roman" w:hAnsi="Times New Roman" w:cs="Times New Roman"/>
          <w:sz w:val="24"/>
          <w:szCs w:val="24"/>
          <w:lang w:val="en-US"/>
        </w:rPr>
        <w:t>________________________________________________________________________________________________________________________________________________________________</w:t>
      </w:r>
    </w:p>
    <w:p w14:paraId="41C5A0BC" w14:textId="77777777" w:rsidR="00514BBC" w:rsidRPr="00C45840" w:rsidRDefault="00514BBC">
      <w:pPr>
        <w:rPr>
          <w:rFonts w:ascii="Times New Roman" w:hAnsi="Times New Roman" w:cs="Times New Roman"/>
          <w:sz w:val="24"/>
          <w:szCs w:val="24"/>
          <w:lang w:val="en-US"/>
        </w:rPr>
      </w:pPr>
    </w:p>
    <w:p w14:paraId="1748408E" w14:textId="77777777" w:rsidR="00C45840" w:rsidRDefault="00C45840">
      <w:pPr>
        <w:rPr>
          <w:rFonts w:ascii="Times New Roman" w:hAnsi="Times New Roman" w:cs="Times New Roman"/>
          <w:sz w:val="24"/>
          <w:szCs w:val="24"/>
          <w:lang w:val="en-US"/>
        </w:rPr>
      </w:pPr>
      <w:r w:rsidRPr="00C45840">
        <w:rPr>
          <w:rFonts w:ascii="Times New Roman" w:hAnsi="Times New Roman" w:cs="Times New Roman"/>
          <w:sz w:val="24"/>
          <w:szCs w:val="24"/>
          <w:lang w:val="en-US"/>
        </w:rPr>
        <w:t>The results of the work are reported (to doctors of the department, outpatient clinic, hospital, at the student conference, etc.)</w:t>
      </w:r>
    </w:p>
    <w:p w14:paraId="7A44C89A" w14:textId="4B870E9B" w:rsidR="00514BBC" w:rsidRPr="00C45840" w:rsidRDefault="008F0A06">
      <w:pPr>
        <w:rPr>
          <w:rFonts w:ascii="Times New Roman" w:hAnsi="Times New Roman" w:cs="Times New Roman"/>
          <w:sz w:val="24"/>
          <w:szCs w:val="24"/>
          <w:lang w:val="en-US"/>
        </w:rPr>
      </w:pPr>
      <w:r w:rsidRPr="00C45840">
        <w:rPr>
          <w:rFonts w:ascii="Times New Roman" w:hAnsi="Times New Roman" w:cs="Times New Roman"/>
          <w:sz w:val="24"/>
          <w:szCs w:val="24"/>
          <w:lang w:val="en-US"/>
        </w:rPr>
        <w:t>__________________________________________________________________________________________________________________________________________________</w:t>
      </w:r>
    </w:p>
    <w:p w14:paraId="3BD0A7FE" w14:textId="77777777" w:rsidR="00514BBC" w:rsidRPr="00C45840" w:rsidRDefault="00514BBC">
      <w:pPr>
        <w:rPr>
          <w:rFonts w:ascii="Times New Roman" w:hAnsi="Times New Roman" w:cs="Times New Roman"/>
          <w:sz w:val="24"/>
          <w:szCs w:val="24"/>
          <w:lang w:val="en-US"/>
        </w:rPr>
      </w:pPr>
    </w:p>
    <w:p w14:paraId="4EC9926A" w14:textId="5C2C5488" w:rsidR="00514BBC" w:rsidRPr="00546CD1" w:rsidRDefault="00C45840">
      <w:pPr>
        <w:rPr>
          <w:rFonts w:ascii="Times New Roman" w:hAnsi="Times New Roman" w:cs="Times New Roman"/>
          <w:sz w:val="24"/>
          <w:szCs w:val="24"/>
          <w:lang w:val="en-US"/>
        </w:rPr>
      </w:pPr>
      <w:r w:rsidRPr="00546CD1">
        <w:rPr>
          <w:rFonts w:ascii="Times New Roman" w:hAnsi="Times New Roman" w:cs="Times New Roman"/>
          <w:sz w:val="24"/>
          <w:szCs w:val="24"/>
          <w:lang w:val="en-US"/>
        </w:rPr>
        <w:t xml:space="preserve">Score </w:t>
      </w:r>
      <w:r w:rsidR="008F0A06" w:rsidRPr="00546CD1">
        <w:rPr>
          <w:rFonts w:ascii="Times New Roman" w:hAnsi="Times New Roman" w:cs="Times New Roman"/>
          <w:sz w:val="24"/>
          <w:szCs w:val="24"/>
          <w:lang w:val="en-US"/>
        </w:rPr>
        <w:t>____________________________________________</w:t>
      </w:r>
    </w:p>
    <w:p w14:paraId="2602CFDD" w14:textId="77777777" w:rsidR="00514BBC" w:rsidRPr="00546CD1" w:rsidRDefault="00514BBC">
      <w:pPr>
        <w:rPr>
          <w:rFonts w:ascii="Times New Roman" w:hAnsi="Times New Roman" w:cs="Times New Roman"/>
          <w:sz w:val="24"/>
          <w:szCs w:val="24"/>
          <w:lang w:val="en-US"/>
        </w:rPr>
      </w:pPr>
    </w:p>
    <w:p w14:paraId="54ED2594" w14:textId="55B261E2" w:rsidR="00514BBC" w:rsidRPr="00546CD1" w:rsidRDefault="00546CD1">
      <w:pPr>
        <w:rPr>
          <w:rFonts w:ascii="Times New Roman" w:hAnsi="Times New Roman" w:cs="Times New Roman"/>
          <w:sz w:val="24"/>
          <w:szCs w:val="24"/>
          <w:lang w:val="en-US"/>
        </w:rPr>
      </w:pPr>
      <w:r w:rsidRPr="00546CD1">
        <w:rPr>
          <w:rFonts w:ascii="Times New Roman" w:hAnsi="Times New Roman" w:cs="Times New Roman"/>
          <w:sz w:val="24"/>
          <w:szCs w:val="24"/>
          <w:lang w:val="en-US"/>
        </w:rPr>
        <w:t xml:space="preserve">Signature of the internship supervisor </w:t>
      </w:r>
      <w:r w:rsidR="008F0A06" w:rsidRPr="00546CD1">
        <w:rPr>
          <w:rFonts w:ascii="Times New Roman" w:hAnsi="Times New Roman" w:cs="Times New Roman"/>
          <w:sz w:val="24"/>
          <w:szCs w:val="24"/>
          <w:lang w:val="en-US"/>
        </w:rPr>
        <w:t>_________________</w:t>
      </w:r>
    </w:p>
    <w:p w14:paraId="28C785DE" w14:textId="77777777" w:rsidR="00514BBC" w:rsidRPr="00546CD1" w:rsidRDefault="00514BBC">
      <w:pPr>
        <w:rPr>
          <w:rFonts w:ascii="Times New Roman" w:hAnsi="Times New Roman" w:cs="Times New Roman"/>
          <w:sz w:val="24"/>
          <w:szCs w:val="24"/>
          <w:lang w:val="en-US"/>
        </w:rPr>
      </w:pPr>
    </w:p>
    <w:p w14:paraId="24F9F743" w14:textId="77777777" w:rsidR="00546CD1" w:rsidRPr="00C2199D" w:rsidRDefault="00546CD1">
      <w:pPr>
        <w:ind w:firstLine="567"/>
        <w:jc w:val="both"/>
        <w:rPr>
          <w:rFonts w:ascii="Times New Roman" w:hAnsi="Times New Roman" w:cs="Times New Roman"/>
          <w:i/>
          <w:iCs/>
          <w:sz w:val="24"/>
          <w:szCs w:val="24"/>
          <w:lang w:val="en-US"/>
        </w:rPr>
      </w:pPr>
      <w:r w:rsidRPr="00C2199D">
        <w:rPr>
          <w:rFonts w:ascii="Times New Roman" w:hAnsi="Times New Roman" w:cs="Times New Roman"/>
          <w:i/>
          <w:iCs/>
          <w:sz w:val="24"/>
          <w:szCs w:val="24"/>
          <w:lang w:val="en-US"/>
        </w:rPr>
        <w:t xml:space="preserve">Note: </w:t>
      </w:r>
    </w:p>
    <w:p w14:paraId="3F69E6DC" w14:textId="77777777" w:rsidR="00546CD1" w:rsidRPr="00C2199D" w:rsidRDefault="00546CD1">
      <w:pPr>
        <w:ind w:firstLine="567"/>
        <w:jc w:val="both"/>
        <w:rPr>
          <w:rFonts w:ascii="Times New Roman" w:hAnsi="Times New Roman" w:cs="Times New Roman"/>
          <w:sz w:val="24"/>
          <w:szCs w:val="24"/>
          <w:lang w:val="en-US"/>
        </w:rPr>
      </w:pPr>
      <w:r w:rsidRPr="00C2199D">
        <w:rPr>
          <w:rFonts w:ascii="Times New Roman" w:hAnsi="Times New Roman" w:cs="Times New Roman"/>
          <w:sz w:val="24"/>
          <w:szCs w:val="24"/>
          <w:lang w:val="en-US"/>
        </w:rPr>
        <w:t>Students receive an assignment for educational and research work before the beginning of the practical training from the teacher of the supervising department, responsible for its implementation.</w:t>
      </w:r>
    </w:p>
    <w:p w14:paraId="2AC90A8E" w14:textId="6FE444FD" w:rsidR="00514BBC" w:rsidRPr="00546CD1" w:rsidRDefault="00546CD1">
      <w:pPr>
        <w:rPr>
          <w:rFonts w:ascii="Times New Roman" w:hAnsi="Times New Roman" w:cs="Times New Roman"/>
          <w:sz w:val="24"/>
          <w:szCs w:val="24"/>
          <w:lang w:val="en-US"/>
        </w:rPr>
      </w:pPr>
      <w:r w:rsidRPr="00546CD1">
        <w:rPr>
          <w:rFonts w:ascii="Times New Roman" w:hAnsi="Times New Roman" w:cs="Times New Roman"/>
          <w:sz w:val="24"/>
          <w:szCs w:val="24"/>
          <w:u w:val="single"/>
          <w:lang w:val="en-US"/>
        </w:rPr>
        <w:t>The report on the work is submitted in the form of an abstract and handed over to the teacher of the department 5 days before the date assigned by the university differential credit for industrial practice.</w:t>
      </w:r>
    </w:p>
    <w:p w14:paraId="7DA6B2F0" w14:textId="77777777" w:rsidR="00514BBC" w:rsidRPr="00546CD1" w:rsidRDefault="00514BBC">
      <w:pPr>
        <w:rPr>
          <w:rFonts w:ascii="Times New Roman" w:hAnsi="Times New Roman" w:cs="Times New Roman"/>
          <w:sz w:val="24"/>
          <w:szCs w:val="24"/>
          <w:lang w:val="en-US"/>
        </w:rPr>
      </w:pPr>
    </w:p>
    <w:p w14:paraId="7F2B9AB8" w14:textId="77777777" w:rsidR="00514BBC" w:rsidRPr="00546CD1" w:rsidRDefault="00514BBC">
      <w:pPr>
        <w:rPr>
          <w:rFonts w:ascii="Times New Roman" w:hAnsi="Times New Roman" w:cs="Times New Roman"/>
          <w:sz w:val="24"/>
          <w:szCs w:val="24"/>
          <w:lang w:val="en-US"/>
        </w:rPr>
      </w:pPr>
    </w:p>
    <w:p w14:paraId="46DB76A9" w14:textId="77777777" w:rsidR="00514BBC" w:rsidRPr="00546CD1" w:rsidRDefault="00514BBC">
      <w:pPr>
        <w:rPr>
          <w:rFonts w:ascii="Times New Roman" w:hAnsi="Times New Roman" w:cs="Times New Roman"/>
          <w:sz w:val="24"/>
          <w:szCs w:val="24"/>
          <w:lang w:val="en-US"/>
        </w:rPr>
      </w:pPr>
    </w:p>
    <w:p w14:paraId="6C6407EF" w14:textId="77777777" w:rsidR="00514BBC" w:rsidRPr="00546CD1" w:rsidRDefault="00514BBC">
      <w:pPr>
        <w:rPr>
          <w:rFonts w:ascii="Times New Roman" w:hAnsi="Times New Roman" w:cs="Times New Roman"/>
          <w:sz w:val="24"/>
          <w:szCs w:val="24"/>
          <w:lang w:val="en-US"/>
        </w:rPr>
      </w:pPr>
    </w:p>
    <w:p w14:paraId="54915428" w14:textId="77777777" w:rsidR="00514BBC" w:rsidRPr="00546CD1" w:rsidRDefault="00514BBC">
      <w:pPr>
        <w:rPr>
          <w:rFonts w:ascii="Times New Roman" w:hAnsi="Times New Roman" w:cs="Times New Roman"/>
          <w:sz w:val="24"/>
          <w:szCs w:val="24"/>
          <w:lang w:val="en-US"/>
        </w:rPr>
      </w:pPr>
    </w:p>
    <w:p w14:paraId="665677F1" w14:textId="77777777" w:rsidR="00514BBC" w:rsidRPr="00546CD1" w:rsidRDefault="00514BBC">
      <w:pPr>
        <w:rPr>
          <w:rFonts w:ascii="Times New Roman" w:hAnsi="Times New Roman" w:cs="Times New Roman"/>
          <w:sz w:val="24"/>
          <w:szCs w:val="24"/>
          <w:lang w:val="en-US"/>
        </w:rPr>
      </w:pPr>
    </w:p>
    <w:p w14:paraId="1E444A98" w14:textId="77777777" w:rsidR="00514BBC" w:rsidRPr="00546CD1" w:rsidRDefault="008F0A06">
      <w:pPr>
        <w:rPr>
          <w:rFonts w:ascii="Times New Roman" w:hAnsi="Times New Roman" w:cs="Times New Roman"/>
          <w:sz w:val="24"/>
          <w:szCs w:val="24"/>
          <w:lang w:val="en-US"/>
        </w:rPr>
      </w:pPr>
      <w:r w:rsidRPr="00546CD1">
        <w:rPr>
          <w:rFonts w:ascii="Times New Roman" w:hAnsi="Times New Roman" w:cs="Times New Roman"/>
          <w:sz w:val="24"/>
          <w:szCs w:val="24"/>
          <w:lang w:val="en-US"/>
        </w:rPr>
        <w:br w:type="page"/>
      </w:r>
    </w:p>
    <w:p w14:paraId="1B8E8F90" w14:textId="23EBC38D" w:rsidR="00546CD1" w:rsidRPr="00C2199D" w:rsidRDefault="00546CD1" w:rsidP="00546CD1">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lastRenderedPageBreak/>
        <w:t>Appendix 3</w:t>
      </w:r>
    </w:p>
    <w:p w14:paraId="1695890D" w14:textId="121084E2" w:rsidR="00514BBC" w:rsidRDefault="00546CD1">
      <w:pPr>
        <w:spacing w:after="0" w:line="240" w:lineRule="auto"/>
        <w:rPr>
          <w:rFonts w:ascii="Times New Roman" w:hAnsi="Times New Roman" w:cs="Times New Roman"/>
          <w:b/>
          <w:bCs/>
          <w:i/>
          <w:iCs/>
          <w:sz w:val="24"/>
          <w:szCs w:val="24"/>
          <w:lang w:val="en-US"/>
        </w:rPr>
      </w:pPr>
      <w:r w:rsidRPr="00546CD1">
        <w:rPr>
          <w:rFonts w:ascii="Times New Roman" w:hAnsi="Times New Roman" w:cs="Times New Roman"/>
          <w:b/>
          <w:bCs/>
          <w:i/>
          <w:iCs/>
          <w:sz w:val="24"/>
          <w:szCs w:val="24"/>
          <w:lang w:val="en-US"/>
        </w:rPr>
        <w:t>Health education for the student</w:t>
      </w:r>
    </w:p>
    <w:p w14:paraId="1EC692C4" w14:textId="77777777" w:rsidR="00546CD1" w:rsidRPr="00546CD1" w:rsidRDefault="00546CD1">
      <w:pPr>
        <w:spacing w:after="0" w:line="240" w:lineRule="auto"/>
        <w:rPr>
          <w:rFonts w:ascii="Times New Roman" w:hAnsi="Times New Roman" w:cs="Times New Roman"/>
          <w:sz w:val="24"/>
          <w:szCs w:val="24"/>
          <w:lang w:val="en-US"/>
        </w:rPr>
      </w:pPr>
    </w:p>
    <w:tbl>
      <w:tblPr>
        <w:tblW w:w="9776" w:type="dxa"/>
        <w:tblInd w:w="-38" w:type="dxa"/>
        <w:tblLayout w:type="fixed"/>
        <w:tblCellMar>
          <w:left w:w="40" w:type="dxa"/>
          <w:right w:w="40" w:type="dxa"/>
        </w:tblCellMar>
        <w:tblLook w:val="04A0" w:firstRow="1" w:lastRow="0" w:firstColumn="1" w:lastColumn="0" w:noHBand="0" w:noVBand="1"/>
      </w:tblPr>
      <w:tblGrid>
        <w:gridCol w:w="851"/>
        <w:gridCol w:w="3187"/>
        <w:gridCol w:w="1701"/>
        <w:gridCol w:w="2619"/>
        <w:gridCol w:w="1418"/>
      </w:tblGrid>
      <w:tr w:rsidR="00514BBC" w14:paraId="7657A280" w14:textId="77777777">
        <w:trPr>
          <w:trHeight w:hRule="exact" w:val="1182"/>
        </w:trPr>
        <w:tc>
          <w:tcPr>
            <w:tcW w:w="851" w:type="dxa"/>
            <w:tcBorders>
              <w:top w:val="single" w:sz="6" w:space="0" w:color="auto"/>
              <w:left w:val="single" w:sz="6" w:space="0" w:color="auto"/>
              <w:bottom w:val="single" w:sz="6" w:space="0" w:color="auto"/>
              <w:right w:val="single" w:sz="6" w:space="0" w:color="auto"/>
            </w:tcBorders>
            <w:vAlign w:val="center"/>
          </w:tcPr>
          <w:p w14:paraId="01B76A87" w14:textId="6DE66EE1" w:rsidR="00514BBC" w:rsidRDefault="00546CD1">
            <w:pPr>
              <w:spacing w:after="0" w:line="240" w:lineRule="auto"/>
              <w:jc w:val="center"/>
              <w:rPr>
                <w:rFonts w:ascii="Times New Roman" w:hAnsi="Times New Roman" w:cs="Times New Roman"/>
                <w:sz w:val="24"/>
                <w:szCs w:val="24"/>
              </w:rPr>
            </w:pPr>
            <w:proofErr w:type="spellStart"/>
            <w:r w:rsidRPr="00546CD1">
              <w:rPr>
                <w:rFonts w:ascii="Times New Roman" w:hAnsi="Times New Roman" w:cs="Times New Roman"/>
                <w:sz w:val="24"/>
                <w:szCs w:val="24"/>
              </w:rPr>
              <w:t>Date</w:t>
            </w:r>
            <w:proofErr w:type="spellEnd"/>
            <w:r w:rsidRPr="00546CD1">
              <w:rPr>
                <w:rFonts w:ascii="Times New Roman" w:hAnsi="Times New Roman" w:cs="Times New Roman"/>
                <w:sz w:val="24"/>
                <w:szCs w:val="24"/>
              </w:rPr>
              <w:t xml:space="preserve"> </w:t>
            </w:r>
            <w:proofErr w:type="spellStart"/>
            <w:r w:rsidRPr="00546CD1">
              <w:rPr>
                <w:rFonts w:ascii="Times New Roman" w:hAnsi="Times New Roman" w:cs="Times New Roman"/>
                <w:sz w:val="24"/>
                <w:szCs w:val="24"/>
              </w:rPr>
              <w:t>of</w:t>
            </w:r>
            <w:proofErr w:type="spellEnd"/>
            <w:r w:rsidRPr="00546CD1">
              <w:rPr>
                <w:rFonts w:ascii="Times New Roman" w:hAnsi="Times New Roman" w:cs="Times New Roman"/>
                <w:sz w:val="24"/>
                <w:szCs w:val="24"/>
              </w:rPr>
              <w:t xml:space="preserve"> </w:t>
            </w:r>
            <w:proofErr w:type="spellStart"/>
            <w:r w:rsidRPr="00546CD1">
              <w:rPr>
                <w:rFonts w:ascii="Times New Roman" w:hAnsi="Times New Roman" w:cs="Times New Roman"/>
                <w:sz w:val="24"/>
                <w:szCs w:val="24"/>
              </w:rPr>
              <w:t>event</w:t>
            </w:r>
            <w:proofErr w:type="spellEnd"/>
          </w:p>
        </w:tc>
        <w:tc>
          <w:tcPr>
            <w:tcW w:w="3187" w:type="dxa"/>
            <w:tcBorders>
              <w:top w:val="single" w:sz="6" w:space="0" w:color="auto"/>
              <w:left w:val="single" w:sz="6" w:space="0" w:color="auto"/>
              <w:bottom w:val="single" w:sz="6" w:space="0" w:color="auto"/>
              <w:right w:val="single" w:sz="6" w:space="0" w:color="auto"/>
            </w:tcBorders>
            <w:vAlign w:val="center"/>
          </w:tcPr>
          <w:p w14:paraId="1D63B898" w14:textId="77777777" w:rsidR="00546CD1" w:rsidRPr="00546CD1" w:rsidRDefault="00546CD1" w:rsidP="00546CD1">
            <w:pPr>
              <w:spacing w:after="0" w:line="240" w:lineRule="auto"/>
              <w:jc w:val="center"/>
              <w:rPr>
                <w:rFonts w:ascii="Times New Roman" w:hAnsi="Times New Roman" w:cs="Times New Roman"/>
                <w:sz w:val="24"/>
                <w:szCs w:val="24"/>
                <w:lang w:val="en-US"/>
              </w:rPr>
            </w:pPr>
            <w:r w:rsidRPr="00546CD1">
              <w:rPr>
                <w:rFonts w:ascii="Times New Roman" w:hAnsi="Times New Roman" w:cs="Times New Roman"/>
                <w:sz w:val="24"/>
                <w:szCs w:val="24"/>
                <w:lang w:val="en-US"/>
              </w:rPr>
              <w:t xml:space="preserve">Title of the lecture, </w:t>
            </w:r>
          </w:p>
          <w:p w14:paraId="328FA5E8" w14:textId="15AD6B0D" w:rsidR="00514BBC" w:rsidRPr="00546CD1" w:rsidRDefault="00546CD1" w:rsidP="00546CD1">
            <w:pPr>
              <w:spacing w:after="0" w:line="240" w:lineRule="auto"/>
              <w:jc w:val="center"/>
              <w:rPr>
                <w:rFonts w:ascii="Times New Roman" w:hAnsi="Times New Roman" w:cs="Times New Roman"/>
                <w:sz w:val="24"/>
                <w:szCs w:val="24"/>
                <w:lang w:val="en-US"/>
              </w:rPr>
            </w:pPr>
            <w:r w:rsidRPr="00546CD1">
              <w:rPr>
                <w:rFonts w:ascii="Times New Roman" w:hAnsi="Times New Roman" w:cs="Times New Roman"/>
                <w:sz w:val="24"/>
                <w:szCs w:val="24"/>
                <w:lang w:val="en-US"/>
              </w:rPr>
              <w:t>talk</w:t>
            </w:r>
          </w:p>
        </w:tc>
        <w:tc>
          <w:tcPr>
            <w:tcW w:w="1701" w:type="dxa"/>
            <w:tcBorders>
              <w:top w:val="single" w:sz="6" w:space="0" w:color="auto"/>
              <w:left w:val="single" w:sz="6" w:space="0" w:color="auto"/>
              <w:bottom w:val="single" w:sz="6" w:space="0" w:color="auto"/>
              <w:right w:val="single" w:sz="6" w:space="0" w:color="auto"/>
            </w:tcBorders>
            <w:vAlign w:val="center"/>
          </w:tcPr>
          <w:p w14:paraId="4BDC70D9" w14:textId="1B0917B8" w:rsidR="00514BBC" w:rsidRDefault="00546CD1">
            <w:pPr>
              <w:spacing w:after="0" w:line="240" w:lineRule="auto"/>
              <w:jc w:val="center"/>
              <w:rPr>
                <w:rFonts w:ascii="Times New Roman" w:hAnsi="Times New Roman" w:cs="Times New Roman"/>
                <w:sz w:val="24"/>
                <w:szCs w:val="24"/>
              </w:rPr>
            </w:pPr>
            <w:proofErr w:type="spellStart"/>
            <w:r w:rsidRPr="00546CD1">
              <w:rPr>
                <w:rFonts w:ascii="Times New Roman" w:hAnsi="Times New Roman" w:cs="Times New Roman"/>
                <w:sz w:val="24"/>
                <w:szCs w:val="24"/>
              </w:rPr>
              <w:t>Number</w:t>
            </w:r>
            <w:proofErr w:type="spellEnd"/>
            <w:r w:rsidRPr="00546CD1">
              <w:rPr>
                <w:rFonts w:ascii="Times New Roman" w:hAnsi="Times New Roman" w:cs="Times New Roman"/>
                <w:sz w:val="24"/>
                <w:szCs w:val="24"/>
              </w:rPr>
              <w:t xml:space="preserve"> </w:t>
            </w:r>
            <w:proofErr w:type="spellStart"/>
            <w:r w:rsidRPr="00546CD1">
              <w:rPr>
                <w:rFonts w:ascii="Times New Roman" w:hAnsi="Times New Roman" w:cs="Times New Roman"/>
                <w:sz w:val="24"/>
                <w:szCs w:val="24"/>
              </w:rPr>
              <w:t>of</w:t>
            </w:r>
            <w:proofErr w:type="spellEnd"/>
            <w:r w:rsidRPr="00546CD1">
              <w:rPr>
                <w:rFonts w:ascii="Times New Roman" w:hAnsi="Times New Roman" w:cs="Times New Roman"/>
                <w:sz w:val="24"/>
                <w:szCs w:val="24"/>
              </w:rPr>
              <w:t xml:space="preserve"> </w:t>
            </w:r>
            <w:proofErr w:type="spellStart"/>
            <w:r w:rsidRPr="00546CD1">
              <w:rPr>
                <w:rFonts w:ascii="Times New Roman" w:hAnsi="Times New Roman" w:cs="Times New Roman"/>
                <w:sz w:val="24"/>
                <w:szCs w:val="24"/>
              </w:rPr>
              <w:t>attendees</w:t>
            </w:r>
            <w:proofErr w:type="spellEnd"/>
          </w:p>
        </w:tc>
        <w:tc>
          <w:tcPr>
            <w:tcW w:w="2619" w:type="dxa"/>
            <w:tcBorders>
              <w:top w:val="single" w:sz="6" w:space="0" w:color="auto"/>
              <w:left w:val="single" w:sz="6" w:space="0" w:color="auto"/>
              <w:bottom w:val="single" w:sz="6" w:space="0" w:color="auto"/>
              <w:right w:val="single" w:sz="6" w:space="0" w:color="auto"/>
            </w:tcBorders>
            <w:vAlign w:val="center"/>
          </w:tcPr>
          <w:p w14:paraId="085A8864" w14:textId="77777777" w:rsidR="00546CD1" w:rsidRPr="00546CD1" w:rsidRDefault="00546CD1" w:rsidP="00546CD1">
            <w:pPr>
              <w:spacing w:after="0" w:line="240" w:lineRule="auto"/>
              <w:jc w:val="center"/>
              <w:rPr>
                <w:rFonts w:ascii="Times New Roman" w:hAnsi="Times New Roman" w:cs="Times New Roman"/>
                <w:sz w:val="24"/>
                <w:szCs w:val="24"/>
                <w:lang w:val="en-US"/>
              </w:rPr>
            </w:pPr>
            <w:r w:rsidRPr="00546CD1">
              <w:rPr>
                <w:rFonts w:ascii="Times New Roman" w:hAnsi="Times New Roman" w:cs="Times New Roman"/>
                <w:sz w:val="24"/>
                <w:szCs w:val="24"/>
                <w:lang w:val="en-US"/>
              </w:rPr>
              <w:t xml:space="preserve">A brief review </w:t>
            </w:r>
          </w:p>
          <w:p w14:paraId="142F1CAD" w14:textId="77777777" w:rsidR="00546CD1" w:rsidRPr="00546CD1" w:rsidRDefault="00546CD1" w:rsidP="00546CD1">
            <w:pPr>
              <w:spacing w:after="0" w:line="240" w:lineRule="auto"/>
              <w:jc w:val="center"/>
              <w:rPr>
                <w:rFonts w:ascii="Times New Roman" w:hAnsi="Times New Roman" w:cs="Times New Roman"/>
                <w:sz w:val="24"/>
                <w:szCs w:val="24"/>
                <w:lang w:val="en-US"/>
              </w:rPr>
            </w:pPr>
            <w:r w:rsidRPr="00546CD1">
              <w:rPr>
                <w:rFonts w:ascii="Times New Roman" w:hAnsi="Times New Roman" w:cs="Times New Roman"/>
                <w:sz w:val="24"/>
                <w:szCs w:val="24"/>
                <w:lang w:val="en-US"/>
              </w:rPr>
              <w:t xml:space="preserve">direct supervisor </w:t>
            </w:r>
          </w:p>
          <w:p w14:paraId="576AAD49" w14:textId="6E6BE319" w:rsidR="00514BBC" w:rsidRPr="00546CD1" w:rsidRDefault="00546CD1" w:rsidP="00546CD1">
            <w:pPr>
              <w:spacing w:after="0" w:line="240" w:lineRule="auto"/>
              <w:jc w:val="center"/>
              <w:rPr>
                <w:rFonts w:ascii="Times New Roman" w:hAnsi="Times New Roman" w:cs="Times New Roman"/>
                <w:sz w:val="24"/>
                <w:szCs w:val="24"/>
                <w:lang w:val="en-US"/>
              </w:rPr>
            </w:pPr>
            <w:r w:rsidRPr="00546CD1">
              <w:rPr>
                <w:rFonts w:ascii="Times New Roman" w:hAnsi="Times New Roman" w:cs="Times New Roman"/>
                <w:sz w:val="24"/>
                <w:szCs w:val="24"/>
                <w:lang w:val="en-US"/>
              </w:rPr>
              <w:t>practice</w:t>
            </w:r>
          </w:p>
        </w:tc>
        <w:tc>
          <w:tcPr>
            <w:tcW w:w="1418" w:type="dxa"/>
            <w:tcBorders>
              <w:top w:val="single" w:sz="6" w:space="0" w:color="auto"/>
              <w:left w:val="single" w:sz="6" w:space="0" w:color="auto"/>
              <w:bottom w:val="single" w:sz="6" w:space="0" w:color="auto"/>
              <w:right w:val="single" w:sz="6" w:space="0" w:color="auto"/>
            </w:tcBorders>
            <w:vAlign w:val="center"/>
          </w:tcPr>
          <w:p w14:paraId="3286BEEF" w14:textId="262EA240" w:rsidR="00514BBC" w:rsidRDefault="00F65CF7">
            <w:pPr>
              <w:spacing w:after="0" w:line="240" w:lineRule="auto"/>
              <w:jc w:val="center"/>
              <w:rPr>
                <w:rFonts w:ascii="Times New Roman" w:hAnsi="Times New Roman" w:cs="Times New Roman"/>
                <w:sz w:val="24"/>
                <w:szCs w:val="24"/>
              </w:rPr>
            </w:pPr>
            <w:proofErr w:type="spellStart"/>
            <w:r w:rsidRPr="00F65CF7">
              <w:rPr>
                <w:rFonts w:ascii="Times New Roman" w:hAnsi="Times New Roman" w:cs="Times New Roman"/>
                <w:sz w:val="24"/>
                <w:szCs w:val="24"/>
              </w:rPr>
              <w:t>Sync</w:t>
            </w:r>
            <w:proofErr w:type="spellEnd"/>
            <w:r w:rsidRPr="00F65CF7">
              <w:rPr>
                <w:rFonts w:ascii="Times New Roman" w:hAnsi="Times New Roman" w:cs="Times New Roman"/>
                <w:sz w:val="24"/>
                <w:szCs w:val="24"/>
              </w:rPr>
              <w:t xml:space="preserve"> </w:t>
            </w:r>
            <w:proofErr w:type="spellStart"/>
            <w:r w:rsidRPr="00F65CF7">
              <w:rPr>
                <w:rFonts w:ascii="Times New Roman" w:hAnsi="Times New Roman" w:cs="Times New Roman"/>
                <w:sz w:val="24"/>
                <w:szCs w:val="24"/>
              </w:rPr>
              <w:t>by</w:t>
            </w:r>
            <w:proofErr w:type="spellEnd"/>
          </w:p>
        </w:tc>
      </w:tr>
      <w:tr w:rsidR="00514BBC" w14:paraId="628E6306" w14:textId="77777777">
        <w:trPr>
          <w:trHeight w:hRule="exact" w:val="971"/>
        </w:trPr>
        <w:tc>
          <w:tcPr>
            <w:tcW w:w="851" w:type="dxa"/>
            <w:tcBorders>
              <w:top w:val="single" w:sz="6" w:space="0" w:color="auto"/>
              <w:left w:val="single" w:sz="6" w:space="0" w:color="auto"/>
              <w:bottom w:val="single" w:sz="6" w:space="0" w:color="auto"/>
              <w:right w:val="single" w:sz="6" w:space="0" w:color="auto"/>
            </w:tcBorders>
            <w:vAlign w:val="center"/>
          </w:tcPr>
          <w:p w14:paraId="1B01F3E0"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tc>
        <w:tc>
          <w:tcPr>
            <w:tcW w:w="3187" w:type="dxa"/>
            <w:tcBorders>
              <w:top w:val="single" w:sz="6" w:space="0" w:color="auto"/>
              <w:left w:val="single" w:sz="6" w:space="0" w:color="auto"/>
              <w:bottom w:val="single" w:sz="6" w:space="0" w:color="auto"/>
              <w:right w:val="single" w:sz="6" w:space="0" w:color="auto"/>
            </w:tcBorders>
            <w:vAlign w:val="center"/>
          </w:tcPr>
          <w:p w14:paraId="34F59717" w14:textId="22B15DC4" w:rsidR="00514BBC" w:rsidRPr="00F65CF7" w:rsidRDefault="00F65CF7">
            <w:pPr>
              <w:spacing w:after="0" w:line="240" w:lineRule="auto"/>
              <w:jc w:val="center"/>
              <w:rPr>
                <w:rFonts w:ascii="Times New Roman" w:hAnsi="Times New Roman" w:cs="Times New Roman"/>
                <w:sz w:val="24"/>
                <w:szCs w:val="24"/>
                <w:lang w:val="en-US"/>
              </w:rPr>
            </w:pPr>
            <w:r w:rsidRPr="00F65CF7">
              <w:rPr>
                <w:rFonts w:ascii="Times New Roman" w:hAnsi="Times New Roman" w:cs="Times New Roman"/>
                <w:sz w:val="24"/>
                <w:szCs w:val="24"/>
                <w:lang w:val="en-US"/>
              </w:rPr>
              <w:t>A lecture on healthy lifestyles</w:t>
            </w:r>
          </w:p>
        </w:tc>
        <w:tc>
          <w:tcPr>
            <w:tcW w:w="1701" w:type="dxa"/>
            <w:tcBorders>
              <w:top w:val="single" w:sz="6" w:space="0" w:color="auto"/>
              <w:left w:val="single" w:sz="6" w:space="0" w:color="auto"/>
              <w:bottom w:val="single" w:sz="6" w:space="0" w:color="auto"/>
              <w:right w:val="single" w:sz="6" w:space="0" w:color="auto"/>
            </w:tcBorders>
            <w:vAlign w:val="center"/>
          </w:tcPr>
          <w:p w14:paraId="4CB22878" w14:textId="1FE1F9B8" w:rsidR="00514BBC" w:rsidRDefault="00EF5376">
            <w:pPr>
              <w:spacing w:after="0" w:line="240" w:lineRule="auto"/>
              <w:jc w:val="center"/>
              <w:rPr>
                <w:rFonts w:ascii="Times New Roman" w:hAnsi="Times New Roman" w:cs="Times New Roman"/>
                <w:sz w:val="24"/>
                <w:szCs w:val="24"/>
              </w:rPr>
            </w:pPr>
            <w:r w:rsidRPr="00EF5376">
              <w:rPr>
                <w:rFonts w:ascii="Times New Roman" w:hAnsi="Times New Roman" w:cs="Times New Roman"/>
                <w:sz w:val="24"/>
                <w:szCs w:val="24"/>
              </w:rPr>
              <w:t xml:space="preserve">10 </w:t>
            </w:r>
            <w:proofErr w:type="spellStart"/>
            <w:r w:rsidRPr="00EF5376">
              <w:rPr>
                <w:rFonts w:ascii="Times New Roman" w:hAnsi="Times New Roman" w:cs="Times New Roman"/>
                <w:sz w:val="24"/>
                <w:szCs w:val="24"/>
              </w:rPr>
              <w:t>people</w:t>
            </w:r>
            <w:proofErr w:type="spellEnd"/>
          </w:p>
        </w:tc>
        <w:tc>
          <w:tcPr>
            <w:tcW w:w="2619" w:type="dxa"/>
            <w:tcBorders>
              <w:top w:val="single" w:sz="6" w:space="0" w:color="auto"/>
              <w:left w:val="single" w:sz="6" w:space="0" w:color="auto"/>
              <w:bottom w:val="single" w:sz="6" w:space="0" w:color="auto"/>
              <w:right w:val="single" w:sz="6" w:space="0" w:color="auto"/>
            </w:tcBorders>
            <w:vAlign w:val="center"/>
          </w:tcPr>
          <w:p w14:paraId="69C758A3" w14:textId="77777777" w:rsidR="00514BBC" w:rsidRDefault="00514BBC">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1FA04546" w14:textId="77777777" w:rsidR="00514BBC" w:rsidRDefault="00514BBC">
            <w:pPr>
              <w:spacing w:after="0" w:line="240" w:lineRule="auto"/>
              <w:rPr>
                <w:rFonts w:ascii="Times New Roman" w:hAnsi="Times New Roman" w:cs="Times New Roman"/>
                <w:sz w:val="24"/>
                <w:szCs w:val="24"/>
              </w:rPr>
            </w:pPr>
          </w:p>
        </w:tc>
      </w:tr>
      <w:tr w:rsidR="00514BBC" w14:paraId="0B02BD74" w14:textId="77777777">
        <w:trPr>
          <w:trHeight w:hRule="exact" w:val="1141"/>
        </w:trPr>
        <w:tc>
          <w:tcPr>
            <w:tcW w:w="851" w:type="dxa"/>
            <w:tcBorders>
              <w:top w:val="single" w:sz="6" w:space="0" w:color="auto"/>
              <w:left w:val="single" w:sz="6" w:space="0" w:color="auto"/>
              <w:bottom w:val="single" w:sz="6" w:space="0" w:color="auto"/>
              <w:right w:val="single" w:sz="6" w:space="0" w:color="auto"/>
            </w:tcBorders>
            <w:vAlign w:val="center"/>
          </w:tcPr>
          <w:p w14:paraId="0B79B9CB" w14:textId="77777777" w:rsidR="00514BBC" w:rsidRDefault="008F0A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18.07</w:t>
            </w:r>
          </w:p>
        </w:tc>
        <w:tc>
          <w:tcPr>
            <w:tcW w:w="3187" w:type="dxa"/>
            <w:tcBorders>
              <w:top w:val="single" w:sz="6" w:space="0" w:color="auto"/>
              <w:left w:val="single" w:sz="6" w:space="0" w:color="auto"/>
              <w:bottom w:val="single" w:sz="6" w:space="0" w:color="auto"/>
              <w:right w:val="single" w:sz="6" w:space="0" w:color="auto"/>
            </w:tcBorders>
            <w:vAlign w:val="center"/>
          </w:tcPr>
          <w:p w14:paraId="09E3BE12" w14:textId="77777777" w:rsidR="00EF5376" w:rsidRPr="00EF5376" w:rsidRDefault="00EF5376" w:rsidP="00EF5376">
            <w:pPr>
              <w:spacing w:after="0" w:line="240" w:lineRule="auto"/>
              <w:jc w:val="center"/>
              <w:rPr>
                <w:rFonts w:ascii="Times New Roman" w:hAnsi="Times New Roman" w:cs="Times New Roman"/>
                <w:sz w:val="24"/>
                <w:szCs w:val="24"/>
                <w:lang w:val="en-US"/>
              </w:rPr>
            </w:pPr>
            <w:r w:rsidRPr="00EF5376">
              <w:rPr>
                <w:rFonts w:ascii="Times New Roman" w:hAnsi="Times New Roman" w:cs="Times New Roman"/>
                <w:sz w:val="24"/>
                <w:szCs w:val="24"/>
                <w:lang w:val="en-US"/>
              </w:rPr>
              <w:t>A talk was held</w:t>
            </w:r>
          </w:p>
          <w:p w14:paraId="4A6C3EC1" w14:textId="00FF6953" w:rsidR="00514BBC" w:rsidRPr="00EF5376" w:rsidRDefault="00EF5376" w:rsidP="00EF5376">
            <w:pPr>
              <w:spacing w:after="0" w:line="240" w:lineRule="auto"/>
              <w:jc w:val="center"/>
              <w:rPr>
                <w:rFonts w:ascii="Times New Roman" w:hAnsi="Times New Roman" w:cs="Times New Roman"/>
                <w:sz w:val="24"/>
                <w:szCs w:val="24"/>
                <w:lang w:val="en-US"/>
              </w:rPr>
            </w:pPr>
            <w:r w:rsidRPr="00EF5376">
              <w:rPr>
                <w:rFonts w:ascii="Times New Roman" w:hAnsi="Times New Roman" w:cs="Times New Roman"/>
                <w:sz w:val="24"/>
                <w:szCs w:val="24"/>
                <w:lang w:val="en-US"/>
              </w:rPr>
              <w:t>about risk factors of cardiovascular diseases</w:t>
            </w:r>
          </w:p>
        </w:tc>
        <w:tc>
          <w:tcPr>
            <w:tcW w:w="1701" w:type="dxa"/>
            <w:tcBorders>
              <w:top w:val="single" w:sz="6" w:space="0" w:color="auto"/>
              <w:left w:val="single" w:sz="6" w:space="0" w:color="auto"/>
              <w:bottom w:val="single" w:sz="6" w:space="0" w:color="auto"/>
              <w:right w:val="single" w:sz="6" w:space="0" w:color="auto"/>
            </w:tcBorders>
            <w:vAlign w:val="center"/>
          </w:tcPr>
          <w:p w14:paraId="35B04E33" w14:textId="3E4BBC0A" w:rsidR="00514BBC" w:rsidRDefault="00EF5376">
            <w:pPr>
              <w:spacing w:after="0" w:line="240" w:lineRule="auto"/>
              <w:jc w:val="center"/>
              <w:rPr>
                <w:rFonts w:ascii="Times New Roman" w:hAnsi="Times New Roman" w:cs="Times New Roman"/>
                <w:sz w:val="24"/>
                <w:szCs w:val="24"/>
              </w:rPr>
            </w:pPr>
            <w:r w:rsidRPr="00EF5376">
              <w:rPr>
                <w:rFonts w:ascii="Times New Roman" w:hAnsi="Times New Roman" w:cs="Times New Roman"/>
                <w:sz w:val="24"/>
                <w:szCs w:val="24"/>
              </w:rPr>
              <w:t xml:space="preserve">5 </w:t>
            </w:r>
            <w:proofErr w:type="spellStart"/>
            <w:r w:rsidRPr="00EF5376">
              <w:rPr>
                <w:rFonts w:ascii="Times New Roman" w:hAnsi="Times New Roman" w:cs="Times New Roman"/>
                <w:sz w:val="24"/>
                <w:szCs w:val="24"/>
              </w:rPr>
              <w:t>people</w:t>
            </w:r>
            <w:proofErr w:type="spellEnd"/>
          </w:p>
        </w:tc>
        <w:tc>
          <w:tcPr>
            <w:tcW w:w="2619" w:type="dxa"/>
            <w:tcBorders>
              <w:top w:val="single" w:sz="6" w:space="0" w:color="auto"/>
              <w:left w:val="single" w:sz="6" w:space="0" w:color="auto"/>
              <w:bottom w:val="single" w:sz="6" w:space="0" w:color="auto"/>
              <w:right w:val="single" w:sz="6" w:space="0" w:color="auto"/>
            </w:tcBorders>
            <w:vAlign w:val="center"/>
          </w:tcPr>
          <w:p w14:paraId="47B4DD6F" w14:textId="77777777" w:rsidR="00514BBC" w:rsidRDefault="00514BBC">
            <w:pPr>
              <w:spacing w:after="0" w:line="240"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14:paraId="009FBC2D" w14:textId="77777777" w:rsidR="00514BBC" w:rsidRDefault="00514BBC">
            <w:pPr>
              <w:spacing w:after="0" w:line="240" w:lineRule="auto"/>
              <w:rPr>
                <w:rFonts w:ascii="Times New Roman" w:hAnsi="Times New Roman" w:cs="Times New Roman"/>
                <w:sz w:val="24"/>
                <w:szCs w:val="24"/>
              </w:rPr>
            </w:pPr>
          </w:p>
        </w:tc>
      </w:tr>
    </w:tbl>
    <w:p w14:paraId="032AB9FA" w14:textId="77777777" w:rsidR="00514BBC" w:rsidRDefault="00514BBC">
      <w:pPr>
        <w:rPr>
          <w:rFonts w:ascii="Times New Roman" w:hAnsi="Times New Roman" w:cs="Times New Roman"/>
          <w:sz w:val="24"/>
          <w:szCs w:val="24"/>
        </w:rPr>
      </w:pPr>
    </w:p>
    <w:p w14:paraId="15F6AB3E" w14:textId="77777777" w:rsidR="00EF5376" w:rsidRPr="00EF5376" w:rsidRDefault="00EF5376" w:rsidP="00EF5376">
      <w:pPr>
        <w:pStyle w:val="a9"/>
        <w:ind w:left="1260"/>
        <w:jc w:val="both"/>
        <w:rPr>
          <w:rFonts w:ascii="Times New Roman" w:hAnsi="Times New Roman" w:cs="Times New Roman"/>
          <w:i/>
          <w:iCs/>
          <w:sz w:val="24"/>
          <w:szCs w:val="24"/>
        </w:rPr>
      </w:pPr>
      <w:r w:rsidRPr="00EF5376">
        <w:rPr>
          <w:rFonts w:ascii="Times New Roman" w:hAnsi="Times New Roman" w:cs="Times New Roman"/>
          <w:i/>
          <w:iCs/>
          <w:sz w:val="24"/>
          <w:szCs w:val="24"/>
        </w:rPr>
        <w:t xml:space="preserve">Note: </w:t>
      </w:r>
    </w:p>
    <w:p w14:paraId="502AE303" w14:textId="77777777" w:rsidR="00EF5376" w:rsidRPr="00EF5376" w:rsidRDefault="00EF5376" w:rsidP="00EF5376">
      <w:pPr>
        <w:rPr>
          <w:rFonts w:ascii="Times New Roman" w:hAnsi="Times New Roman" w:cs="Times New Roman"/>
          <w:sz w:val="24"/>
          <w:szCs w:val="24"/>
          <w:lang w:val="en-US"/>
        </w:rPr>
      </w:pPr>
      <w:r w:rsidRPr="00EF5376">
        <w:rPr>
          <w:rFonts w:ascii="Times New Roman" w:hAnsi="Times New Roman" w:cs="Times New Roman"/>
          <w:sz w:val="24"/>
          <w:szCs w:val="24"/>
          <w:lang w:val="en-US"/>
        </w:rPr>
        <w:t>1 Students receive an assignment to conduct health education work from the responsible faculty member in the department before the start of the internship.</w:t>
      </w:r>
    </w:p>
    <w:p w14:paraId="1853CDE6" w14:textId="77777777" w:rsidR="00EF5376" w:rsidRPr="00EF5376" w:rsidRDefault="00EF5376" w:rsidP="00EF5376">
      <w:pPr>
        <w:rPr>
          <w:rFonts w:ascii="Times New Roman" w:hAnsi="Times New Roman" w:cs="Times New Roman"/>
          <w:sz w:val="24"/>
          <w:szCs w:val="24"/>
          <w:lang w:val="en-US"/>
        </w:rPr>
      </w:pPr>
      <w:r w:rsidRPr="00EF5376">
        <w:rPr>
          <w:rFonts w:ascii="Times New Roman" w:hAnsi="Times New Roman" w:cs="Times New Roman"/>
          <w:sz w:val="24"/>
          <w:szCs w:val="24"/>
          <w:lang w:val="en-US"/>
        </w:rPr>
        <w:t>2 During the practice, the student must give at least two lectures or talks.</w:t>
      </w:r>
    </w:p>
    <w:p w14:paraId="620EA1EE" w14:textId="77777777" w:rsidR="00EF5376" w:rsidRPr="00EF5376" w:rsidRDefault="00EF5376" w:rsidP="00EF5376">
      <w:pPr>
        <w:rPr>
          <w:rFonts w:ascii="Times New Roman" w:hAnsi="Times New Roman" w:cs="Times New Roman"/>
          <w:sz w:val="24"/>
          <w:szCs w:val="24"/>
          <w:lang w:val="en-US"/>
        </w:rPr>
      </w:pPr>
      <w:r w:rsidRPr="00EF5376">
        <w:rPr>
          <w:rFonts w:ascii="Times New Roman" w:hAnsi="Times New Roman" w:cs="Times New Roman"/>
          <w:sz w:val="24"/>
          <w:szCs w:val="24"/>
          <w:lang w:val="en-US"/>
        </w:rPr>
        <w:t>3 Texts of lectures and talks must be reviewed by the supervising teacher of the department.</w:t>
      </w:r>
    </w:p>
    <w:p w14:paraId="5A2E6752" w14:textId="1DAFE2E6" w:rsidR="00514BBC" w:rsidRPr="00EF5376" w:rsidRDefault="00EF5376" w:rsidP="00EF5376">
      <w:pPr>
        <w:rPr>
          <w:rFonts w:ascii="Times New Roman" w:hAnsi="Times New Roman" w:cs="Times New Roman"/>
          <w:b/>
          <w:bCs/>
          <w:i/>
          <w:iCs/>
          <w:sz w:val="24"/>
          <w:szCs w:val="24"/>
          <w:lang w:val="en-US"/>
        </w:rPr>
      </w:pPr>
      <w:r w:rsidRPr="00EF5376">
        <w:rPr>
          <w:rFonts w:ascii="Times New Roman" w:hAnsi="Times New Roman" w:cs="Times New Roman"/>
          <w:sz w:val="24"/>
          <w:szCs w:val="24"/>
          <w:lang w:val="en-US"/>
        </w:rPr>
        <w:t>4. The texts of lectures and talks must be submitted to the department a few days before the date of the differential credit for the internship.</w:t>
      </w:r>
    </w:p>
    <w:p w14:paraId="413EA76E" w14:textId="77777777" w:rsidR="00514BBC" w:rsidRPr="00EF5376" w:rsidRDefault="00514BBC">
      <w:pPr>
        <w:jc w:val="center"/>
        <w:rPr>
          <w:rFonts w:ascii="Times New Roman" w:hAnsi="Times New Roman" w:cs="Times New Roman"/>
          <w:b/>
          <w:bCs/>
          <w:i/>
          <w:iCs/>
          <w:sz w:val="24"/>
          <w:szCs w:val="24"/>
          <w:lang w:val="en-US"/>
        </w:rPr>
      </w:pPr>
    </w:p>
    <w:p w14:paraId="1BA9FD5B" w14:textId="77777777" w:rsidR="00514BBC" w:rsidRPr="00EF5376" w:rsidRDefault="00514BBC">
      <w:pPr>
        <w:jc w:val="center"/>
        <w:rPr>
          <w:rFonts w:ascii="Times New Roman" w:hAnsi="Times New Roman" w:cs="Times New Roman"/>
          <w:b/>
          <w:bCs/>
          <w:i/>
          <w:iCs/>
          <w:sz w:val="24"/>
          <w:szCs w:val="24"/>
          <w:lang w:val="en-US"/>
        </w:rPr>
      </w:pPr>
    </w:p>
    <w:p w14:paraId="63695017" w14:textId="77777777" w:rsidR="00514BBC" w:rsidRPr="00EF5376" w:rsidRDefault="00514BBC">
      <w:pPr>
        <w:jc w:val="center"/>
        <w:rPr>
          <w:rFonts w:ascii="Times New Roman" w:hAnsi="Times New Roman" w:cs="Times New Roman"/>
          <w:b/>
          <w:bCs/>
          <w:i/>
          <w:iCs/>
          <w:sz w:val="24"/>
          <w:szCs w:val="24"/>
          <w:lang w:val="en-US"/>
        </w:rPr>
      </w:pPr>
    </w:p>
    <w:p w14:paraId="5A327FDC" w14:textId="77777777" w:rsidR="00514BBC" w:rsidRPr="00EF5376" w:rsidRDefault="00514BBC">
      <w:pPr>
        <w:jc w:val="center"/>
        <w:rPr>
          <w:rFonts w:ascii="Times New Roman" w:hAnsi="Times New Roman" w:cs="Times New Roman"/>
          <w:b/>
          <w:bCs/>
          <w:i/>
          <w:iCs/>
          <w:sz w:val="24"/>
          <w:szCs w:val="24"/>
          <w:lang w:val="en-US"/>
        </w:rPr>
      </w:pPr>
    </w:p>
    <w:p w14:paraId="5E5FFE46" w14:textId="77777777" w:rsidR="00514BBC" w:rsidRPr="00EF5376" w:rsidRDefault="00514BBC">
      <w:pPr>
        <w:jc w:val="center"/>
        <w:rPr>
          <w:rFonts w:ascii="Times New Roman" w:hAnsi="Times New Roman" w:cs="Times New Roman"/>
          <w:b/>
          <w:bCs/>
          <w:i/>
          <w:iCs/>
          <w:sz w:val="24"/>
          <w:szCs w:val="24"/>
          <w:lang w:val="en-US"/>
        </w:rPr>
      </w:pPr>
    </w:p>
    <w:p w14:paraId="23AABE17" w14:textId="77777777" w:rsidR="00514BBC" w:rsidRPr="00EF5376" w:rsidRDefault="00514BBC">
      <w:pPr>
        <w:jc w:val="center"/>
        <w:rPr>
          <w:rFonts w:ascii="Times New Roman" w:hAnsi="Times New Roman" w:cs="Times New Roman"/>
          <w:b/>
          <w:bCs/>
          <w:i/>
          <w:iCs/>
          <w:sz w:val="24"/>
          <w:szCs w:val="24"/>
          <w:lang w:val="en-US"/>
        </w:rPr>
      </w:pPr>
    </w:p>
    <w:p w14:paraId="684B3917" w14:textId="77777777" w:rsidR="00514BBC" w:rsidRPr="00EF5376" w:rsidRDefault="00514BBC">
      <w:pPr>
        <w:jc w:val="center"/>
        <w:rPr>
          <w:rFonts w:ascii="Times New Roman" w:hAnsi="Times New Roman" w:cs="Times New Roman"/>
          <w:b/>
          <w:bCs/>
          <w:i/>
          <w:iCs/>
          <w:sz w:val="24"/>
          <w:szCs w:val="24"/>
          <w:lang w:val="en-US"/>
        </w:rPr>
      </w:pPr>
    </w:p>
    <w:p w14:paraId="28DA2529" w14:textId="77777777" w:rsidR="00514BBC" w:rsidRPr="00EF5376" w:rsidRDefault="00514BBC">
      <w:pPr>
        <w:jc w:val="center"/>
        <w:rPr>
          <w:rFonts w:ascii="Times New Roman" w:hAnsi="Times New Roman" w:cs="Times New Roman"/>
          <w:b/>
          <w:bCs/>
          <w:i/>
          <w:iCs/>
          <w:sz w:val="24"/>
          <w:szCs w:val="24"/>
          <w:lang w:val="en-US"/>
        </w:rPr>
      </w:pPr>
    </w:p>
    <w:p w14:paraId="53D06EC2" w14:textId="77777777" w:rsidR="00514BBC" w:rsidRPr="00EF5376" w:rsidRDefault="00514BBC">
      <w:pPr>
        <w:jc w:val="center"/>
        <w:rPr>
          <w:rFonts w:ascii="Times New Roman" w:hAnsi="Times New Roman" w:cs="Times New Roman"/>
          <w:b/>
          <w:bCs/>
          <w:i/>
          <w:iCs/>
          <w:sz w:val="24"/>
          <w:szCs w:val="24"/>
          <w:lang w:val="en-US"/>
        </w:rPr>
      </w:pPr>
    </w:p>
    <w:p w14:paraId="7E35F2A5" w14:textId="77777777" w:rsidR="00514BBC" w:rsidRPr="00EF5376" w:rsidRDefault="00514BBC">
      <w:pPr>
        <w:jc w:val="center"/>
        <w:rPr>
          <w:rFonts w:ascii="Times New Roman" w:hAnsi="Times New Roman" w:cs="Times New Roman"/>
          <w:b/>
          <w:bCs/>
          <w:i/>
          <w:iCs/>
          <w:sz w:val="24"/>
          <w:szCs w:val="24"/>
          <w:lang w:val="en-US"/>
        </w:rPr>
      </w:pPr>
    </w:p>
    <w:p w14:paraId="76AAB2E7" w14:textId="77777777" w:rsidR="00514BBC" w:rsidRPr="00EF5376" w:rsidRDefault="00514BBC">
      <w:pPr>
        <w:jc w:val="center"/>
        <w:rPr>
          <w:rFonts w:ascii="Times New Roman" w:hAnsi="Times New Roman" w:cs="Times New Roman"/>
          <w:b/>
          <w:bCs/>
          <w:i/>
          <w:iCs/>
          <w:sz w:val="24"/>
          <w:szCs w:val="24"/>
          <w:lang w:val="en-US"/>
        </w:rPr>
      </w:pPr>
    </w:p>
    <w:p w14:paraId="0D9E37A4" w14:textId="77777777" w:rsidR="00514BBC" w:rsidRPr="00EF5376" w:rsidRDefault="00514BBC">
      <w:pPr>
        <w:jc w:val="center"/>
        <w:rPr>
          <w:rFonts w:ascii="Times New Roman" w:hAnsi="Times New Roman" w:cs="Times New Roman"/>
          <w:b/>
          <w:bCs/>
          <w:i/>
          <w:iCs/>
          <w:sz w:val="24"/>
          <w:szCs w:val="24"/>
          <w:lang w:val="en-US"/>
        </w:rPr>
      </w:pPr>
    </w:p>
    <w:p w14:paraId="09C93B77" w14:textId="77777777" w:rsidR="00514BBC" w:rsidRPr="00EF5376" w:rsidRDefault="00514BBC">
      <w:pPr>
        <w:jc w:val="center"/>
        <w:rPr>
          <w:rFonts w:ascii="Times New Roman" w:hAnsi="Times New Roman" w:cs="Times New Roman"/>
          <w:b/>
          <w:bCs/>
          <w:i/>
          <w:iCs/>
          <w:sz w:val="24"/>
          <w:szCs w:val="24"/>
          <w:lang w:val="en-US"/>
        </w:rPr>
      </w:pPr>
    </w:p>
    <w:p w14:paraId="07FAF024" w14:textId="77777777" w:rsidR="00514BBC" w:rsidRPr="00EF5376" w:rsidRDefault="00514BBC">
      <w:pPr>
        <w:jc w:val="center"/>
        <w:rPr>
          <w:rFonts w:ascii="Times New Roman" w:hAnsi="Times New Roman" w:cs="Times New Roman"/>
          <w:b/>
          <w:bCs/>
          <w:i/>
          <w:iCs/>
          <w:sz w:val="24"/>
          <w:szCs w:val="24"/>
          <w:lang w:val="en-US"/>
        </w:rPr>
      </w:pPr>
    </w:p>
    <w:p w14:paraId="4A117C5F" w14:textId="77777777" w:rsidR="00EF5376" w:rsidRPr="00C2199D" w:rsidRDefault="00EF5376">
      <w:pPr>
        <w:spacing w:after="0" w:line="240" w:lineRule="auto"/>
        <w:rPr>
          <w:rFonts w:ascii="Times New Roman" w:eastAsia="Calibri" w:hAnsi="Times New Roman" w:cs="Times New Roman"/>
          <w:bCs/>
          <w:iCs/>
          <w:sz w:val="24"/>
          <w:szCs w:val="24"/>
          <w:lang w:val="en-US" w:eastAsia="ru-RU"/>
        </w:rPr>
      </w:pPr>
    </w:p>
    <w:p w14:paraId="3A04E408" w14:textId="6C93FCBC" w:rsidR="00514BBC" w:rsidRPr="00C2199D" w:rsidRDefault="00EF5376" w:rsidP="00EF5376">
      <w:pPr>
        <w:rPr>
          <w:rFonts w:ascii="Times New Roman" w:hAnsi="Times New Roman" w:cs="Times New Roman"/>
          <w:b/>
          <w:bCs/>
          <w:sz w:val="24"/>
          <w:szCs w:val="24"/>
          <w:lang w:val="en-US"/>
        </w:rPr>
      </w:pPr>
      <w:r w:rsidRPr="00C2199D">
        <w:rPr>
          <w:rFonts w:ascii="Times New Roman" w:hAnsi="Times New Roman" w:cs="Times New Roman"/>
          <w:b/>
          <w:bCs/>
          <w:sz w:val="24"/>
          <w:szCs w:val="24"/>
          <w:lang w:val="en-US"/>
        </w:rPr>
        <w:lastRenderedPageBreak/>
        <w:t>Appendix 5</w:t>
      </w:r>
    </w:p>
    <w:p w14:paraId="5F93EBCF" w14:textId="77777777" w:rsidR="00EF5376" w:rsidRPr="00EF5376" w:rsidRDefault="00EF5376" w:rsidP="00EF5376">
      <w:pPr>
        <w:spacing w:after="0" w:line="240" w:lineRule="auto"/>
        <w:rPr>
          <w:rFonts w:ascii="Times New Roman" w:eastAsia="Calibri" w:hAnsi="Times New Roman" w:cs="Times New Roman"/>
          <w:b/>
          <w:bCs/>
          <w:i/>
          <w:iCs/>
          <w:sz w:val="24"/>
          <w:szCs w:val="24"/>
          <w:lang w:val="en-US" w:eastAsia="ru-RU"/>
        </w:rPr>
      </w:pPr>
      <w:r w:rsidRPr="00EF5376">
        <w:rPr>
          <w:rFonts w:ascii="Times New Roman" w:eastAsia="Calibri" w:hAnsi="Times New Roman" w:cs="Times New Roman"/>
          <w:b/>
          <w:bCs/>
          <w:i/>
          <w:iCs/>
          <w:sz w:val="24"/>
          <w:szCs w:val="24"/>
          <w:lang w:val="en-US" w:eastAsia="ru-RU"/>
        </w:rPr>
        <w:t xml:space="preserve">MEDICAL POLYCLINIC INTERNSHIP REPORT </w:t>
      </w:r>
    </w:p>
    <w:p w14:paraId="41B1841B" w14:textId="77777777" w:rsidR="00EF5376" w:rsidRDefault="00EF5376" w:rsidP="00EF5376">
      <w:pPr>
        <w:spacing w:after="0" w:line="240" w:lineRule="auto"/>
        <w:rPr>
          <w:rFonts w:ascii="Times New Roman" w:eastAsia="Calibri" w:hAnsi="Times New Roman" w:cs="Times New Roman"/>
          <w:b/>
          <w:bCs/>
          <w:i/>
          <w:iCs/>
          <w:sz w:val="24"/>
          <w:szCs w:val="24"/>
          <w:lang w:val="en-US" w:eastAsia="ru-RU"/>
        </w:rPr>
      </w:pPr>
      <w:r w:rsidRPr="00EF5376">
        <w:rPr>
          <w:rFonts w:ascii="Times New Roman" w:eastAsia="Calibri" w:hAnsi="Times New Roman" w:cs="Times New Roman"/>
          <w:b/>
          <w:bCs/>
          <w:i/>
          <w:iCs/>
          <w:sz w:val="24"/>
          <w:szCs w:val="24"/>
          <w:lang w:val="en-US" w:eastAsia="ru-RU"/>
        </w:rPr>
        <w:t xml:space="preserve">                                                             STUDENT</w:t>
      </w:r>
    </w:p>
    <w:p w14:paraId="5049CE05" w14:textId="0357B577" w:rsidR="00514BBC" w:rsidRPr="00EF5376" w:rsidRDefault="008F0A06" w:rsidP="00EF5376">
      <w:pPr>
        <w:spacing w:after="0" w:line="240" w:lineRule="auto"/>
        <w:rPr>
          <w:rFonts w:ascii="Times New Roman" w:eastAsia="Calibri" w:hAnsi="Times New Roman" w:cs="Times New Roman"/>
          <w:sz w:val="24"/>
          <w:szCs w:val="24"/>
          <w:lang w:val="en-US" w:eastAsia="ru-RU"/>
        </w:rPr>
      </w:pPr>
      <w:r w:rsidRPr="00EF5376">
        <w:rPr>
          <w:rFonts w:ascii="Times New Roman" w:eastAsia="Calibri" w:hAnsi="Times New Roman" w:cs="Times New Roman"/>
          <w:sz w:val="24"/>
          <w:szCs w:val="24"/>
          <w:lang w:val="en-US" w:eastAsia="ru-RU"/>
        </w:rPr>
        <w:t>IV</w:t>
      </w:r>
      <w:r w:rsidR="00EF5376" w:rsidRPr="00EF5376">
        <w:rPr>
          <w:rFonts w:ascii="Times New Roman" w:eastAsia="Calibri" w:hAnsi="Times New Roman" w:cs="Times New Roman"/>
          <w:sz w:val="24"/>
          <w:szCs w:val="24"/>
          <w:lang w:val="en-US" w:eastAsia="ru-RU"/>
        </w:rPr>
        <w:t xml:space="preserve"> </w:t>
      </w:r>
      <w:proofErr w:type="gramStart"/>
      <w:r w:rsidR="00EF5376">
        <w:rPr>
          <w:rFonts w:ascii="Times New Roman" w:eastAsia="Calibri" w:hAnsi="Times New Roman" w:cs="Times New Roman"/>
          <w:sz w:val="24"/>
          <w:szCs w:val="24"/>
          <w:lang w:val="en-US" w:eastAsia="ru-RU"/>
        </w:rPr>
        <w:t>course</w:t>
      </w:r>
      <w:r w:rsidR="00EF5376" w:rsidRPr="00EF5376">
        <w:rPr>
          <w:rFonts w:ascii="Times New Roman" w:eastAsia="Calibri" w:hAnsi="Times New Roman" w:cs="Times New Roman"/>
          <w:sz w:val="24"/>
          <w:szCs w:val="24"/>
          <w:lang w:val="en-US" w:eastAsia="ru-RU"/>
        </w:rPr>
        <w:t xml:space="preserve"> </w:t>
      </w:r>
      <w:r w:rsidRPr="00EF5376">
        <w:rPr>
          <w:rFonts w:ascii="Times New Roman" w:eastAsia="Calibri" w:hAnsi="Times New Roman" w:cs="Times New Roman"/>
          <w:sz w:val="24"/>
          <w:szCs w:val="24"/>
          <w:lang w:val="en-US" w:eastAsia="ru-RU"/>
        </w:rPr>
        <w:t xml:space="preserve"> _</w:t>
      </w:r>
      <w:proofErr w:type="gramEnd"/>
      <w:r w:rsidRPr="00EF5376">
        <w:rPr>
          <w:rFonts w:ascii="Times New Roman" w:eastAsia="Calibri" w:hAnsi="Times New Roman" w:cs="Times New Roman"/>
          <w:sz w:val="24"/>
          <w:szCs w:val="24"/>
          <w:lang w:val="en-US" w:eastAsia="ru-RU"/>
        </w:rPr>
        <w:t xml:space="preserve">_____________ </w:t>
      </w:r>
      <w:r w:rsidR="00EF5376">
        <w:rPr>
          <w:rFonts w:ascii="Times New Roman" w:eastAsia="Calibri" w:hAnsi="Times New Roman" w:cs="Times New Roman"/>
          <w:sz w:val="24"/>
          <w:szCs w:val="24"/>
          <w:lang w:val="en-US" w:eastAsia="ru-RU"/>
        </w:rPr>
        <w:t>group</w:t>
      </w:r>
      <w:r w:rsidR="00EF5376" w:rsidRPr="00EF5376">
        <w:rPr>
          <w:rFonts w:ascii="Times New Roman" w:eastAsia="Calibri" w:hAnsi="Times New Roman" w:cs="Times New Roman"/>
          <w:sz w:val="24"/>
          <w:szCs w:val="24"/>
          <w:lang w:val="en-US" w:eastAsia="ru-RU"/>
        </w:rPr>
        <w:t xml:space="preserve"> </w:t>
      </w:r>
      <w:r w:rsidRPr="00EF5376">
        <w:rPr>
          <w:rFonts w:ascii="Times New Roman" w:eastAsia="Calibri" w:hAnsi="Times New Roman" w:cs="Times New Roman"/>
          <w:sz w:val="24"/>
          <w:szCs w:val="24"/>
          <w:lang w:val="en-US" w:eastAsia="ru-RU"/>
        </w:rPr>
        <w:t xml:space="preserve">, </w:t>
      </w:r>
      <w:r w:rsidR="00EF5376">
        <w:rPr>
          <w:rFonts w:ascii="Times New Roman" w:eastAsia="Calibri" w:hAnsi="Times New Roman" w:cs="Times New Roman"/>
          <w:sz w:val="24"/>
          <w:szCs w:val="24"/>
          <w:lang w:val="en-US" w:eastAsia="ru-RU"/>
        </w:rPr>
        <w:t xml:space="preserve">working in </w:t>
      </w:r>
      <w:r w:rsidRPr="00EF5376">
        <w:rPr>
          <w:rFonts w:ascii="Times New Roman" w:eastAsia="Calibri" w:hAnsi="Times New Roman" w:cs="Times New Roman"/>
          <w:sz w:val="24"/>
          <w:szCs w:val="24"/>
          <w:lang w:val="en-US" w:eastAsia="ru-RU"/>
        </w:rPr>
        <w:t xml:space="preserve"> _____________________________</w:t>
      </w:r>
    </w:p>
    <w:p w14:paraId="3A717952" w14:textId="77777777" w:rsidR="00514BBC" w:rsidRPr="00EF5376" w:rsidRDefault="00514BBC">
      <w:pPr>
        <w:spacing w:after="0" w:line="240" w:lineRule="auto"/>
        <w:rPr>
          <w:rFonts w:ascii="Times New Roman" w:eastAsia="Calibri" w:hAnsi="Times New Roman" w:cs="Times New Roman"/>
          <w:i/>
          <w:iCs/>
          <w:sz w:val="24"/>
          <w:szCs w:val="24"/>
          <w:lang w:val="en-US" w:eastAsia="ru-RU"/>
        </w:rPr>
      </w:pPr>
    </w:p>
    <w:tbl>
      <w:tblPr>
        <w:tblW w:w="9539" w:type="dxa"/>
        <w:tblInd w:w="-3" w:type="dxa"/>
        <w:tblCellMar>
          <w:top w:w="58" w:type="dxa"/>
          <w:left w:w="106" w:type="dxa"/>
          <w:right w:w="170" w:type="dxa"/>
        </w:tblCellMar>
        <w:tblLook w:val="04A0" w:firstRow="1" w:lastRow="0" w:firstColumn="1" w:lastColumn="0" w:noHBand="0" w:noVBand="1"/>
      </w:tblPr>
      <w:tblGrid>
        <w:gridCol w:w="4313"/>
        <w:gridCol w:w="1575"/>
        <w:gridCol w:w="881"/>
        <w:gridCol w:w="1140"/>
        <w:gridCol w:w="1630"/>
      </w:tblGrid>
      <w:tr w:rsidR="00514BBC" w:rsidRPr="00E566C8" w14:paraId="4E176A77" w14:textId="77777777">
        <w:trPr>
          <w:trHeight w:val="622"/>
        </w:trPr>
        <w:tc>
          <w:tcPr>
            <w:tcW w:w="4313" w:type="dxa"/>
            <w:vMerge w:val="restart"/>
            <w:tcBorders>
              <w:top w:val="single" w:sz="2" w:space="0" w:color="000000"/>
              <w:left w:val="single" w:sz="2" w:space="0" w:color="000000"/>
              <w:right w:val="single" w:sz="2" w:space="0" w:color="000000"/>
            </w:tcBorders>
            <w:shd w:val="clear" w:color="auto" w:fill="auto"/>
          </w:tcPr>
          <w:p w14:paraId="2E482105" w14:textId="48E8146B" w:rsidR="00514BBC" w:rsidRPr="00EF5376" w:rsidRDefault="00EF5376">
            <w:pPr>
              <w:spacing w:after="0"/>
              <w:jc w:val="center"/>
              <w:rPr>
                <w:rFonts w:ascii="Times New Roman" w:hAnsi="Times New Roman" w:cs="Times New Roman"/>
                <w:b/>
                <w:bCs/>
                <w:lang w:val="en-US"/>
              </w:rPr>
            </w:pPr>
            <w:r w:rsidRPr="00EF5376">
              <w:rPr>
                <w:rFonts w:ascii="Times New Roman" w:hAnsi="Times New Roman" w:cs="Times New Roman"/>
                <w:b/>
                <w:bCs/>
                <w:sz w:val="24"/>
                <w:lang w:val="en-US"/>
              </w:rPr>
              <w:t>Name of types of work</w:t>
            </w:r>
          </w:p>
        </w:tc>
        <w:tc>
          <w:tcPr>
            <w:tcW w:w="1575" w:type="dxa"/>
            <w:vMerge w:val="restart"/>
            <w:tcBorders>
              <w:top w:val="single" w:sz="2" w:space="0" w:color="000000"/>
              <w:left w:val="single" w:sz="2" w:space="0" w:color="000000"/>
              <w:right w:val="single" w:sz="2" w:space="0" w:color="000000"/>
            </w:tcBorders>
          </w:tcPr>
          <w:p w14:paraId="20279BAE" w14:textId="31BA648F" w:rsidR="00514BBC" w:rsidRDefault="00EF5376">
            <w:pPr>
              <w:spacing w:after="0"/>
              <w:ind w:left="132" w:hanging="130"/>
              <w:jc w:val="center"/>
              <w:rPr>
                <w:rFonts w:ascii="Times New Roman" w:hAnsi="Times New Roman" w:cs="Times New Roman"/>
                <w:b/>
                <w:bCs/>
                <w:sz w:val="24"/>
              </w:rPr>
            </w:pPr>
            <w:proofErr w:type="spellStart"/>
            <w:r w:rsidRPr="00EF5376">
              <w:rPr>
                <w:rFonts w:ascii="Times New Roman" w:hAnsi="Times New Roman" w:cs="Times New Roman"/>
                <w:b/>
                <w:bCs/>
                <w:sz w:val="24"/>
              </w:rPr>
              <w:t>Norms</w:t>
            </w:r>
            <w:proofErr w:type="spellEnd"/>
          </w:p>
        </w:tc>
        <w:tc>
          <w:tcPr>
            <w:tcW w:w="2021" w:type="dxa"/>
            <w:gridSpan w:val="2"/>
            <w:tcBorders>
              <w:top w:val="single" w:sz="2" w:space="0" w:color="000000"/>
              <w:left w:val="single" w:sz="2" w:space="0" w:color="000000"/>
              <w:bottom w:val="single" w:sz="2" w:space="0" w:color="000000"/>
              <w:right w:val="single" w:sz="2" w:space="0" w:color="000000"/>
            </w:tcBorders>
          </w:tcPr>
          <w:p w14:paraId="2A8C140A" w14:textId="27EA21EE" w:rsidR="00514BBC" w:rsidRDefault="00EF5376">
            <w:pPr>
              <w:spacing w:after="0"/>
              <w:ind w:left="132" w:hanging="130"/>
              <w:jc w:val="center"/>
              <w:rPr>
                <w:rFonts w:ascii="Times New Roman" w:hAnsi="Times New Roman" w:cs="Times New Roman"/>
                <w:b/>
                <w:bCs/>
                <w:sz w:val="24"/>
              </w:rPr>
            </w:pPr>
            <w:proofErr w:type="spellStart"/>
            <w:r w:rsidRPr="00EF5376">
              <w:rPr>
                <w:rFonts w:ascii="Times New Roman" w:hAnsi="Times New Roman" w:cs="Times New Roman"/>
                <w:b/>
                <w:bCs/>
                <w:sz w:val="24"/>
              </w:rPr>
              <w:t>Done</w:t>
            </w:r>
            <w:proofErr w:type="spellEnd"/>
          </w:p>
        </w:tc>
        <w:tc>
          <w:tcPr>
            <w:tcW w:w="1630" w:type="dxa"/>
            <w:vMerge w:val="restart"/>
            <w:tcBorders>
              <w:top w:val="single" w:sz="2" w:space="0" w:color="000000"/>
              <w:left w:val="single" w:sz="2" w:space="0" w:color="000000"/>
              <w:right w:val="single" w:sz="2" w:space="0" w:color="000000"/>
            </w:tcBorders>
            <w:shd w:val="clear" w:color="auto" w:fill="auto"/>
          </w:tcPr>
          <w:p w14:paraId="5AE99574" w14:textId="348C26C7" w:rsidR="00514BBC" w:rsidRPr="00EF5376" w:rsidRDefault="00EF5376">
            <w:pPr>
              <w:spacing w:after="0"/>
              <w:ind w:left="132" w:hanging="130"/>
              <w:jc w:val="center"/>
              <w:rPr>
                <w:rFonts w:ascii="Times New Roman" w:hAnsi="Times New Roman" w:cs="Times New Roman"/>
                <w:b/>
                <w:bCs/>
                <w:lang w:val="en-US"/>
              </w:rPr>
            </w:pPr>
            <w:r w:rsidRPr="00EF5376">
              <w:rPr>
                <w:rFonts w:ascii="Times New Roman" w:hAnsi="Times New Roman" w:cs="Times New Roman"/>
                <w:b/>
                <w:bCs/>
                <w:sz w:val="24"/>
                <w:lang w:val="en-US"/>
              </w:rPr>
              <w:t>The amount of work performed</w:t>
            </w:r>
          </w:p>
        </w:tc>
      </w:tr>
      <w:tr w:rsidR="00514BBC" w14:paraId="27F178C4" w14:textId="77777777">
        <w:trPr>
          <w:trHeight w:val="622"/>
        </w:trPr>
        <w:tc>
          <w:tcPr>
            <w:tcW w:w="4313" w:type="dxa"/>
            <w:vMerge/>
            <w:tcBorders>
              <w:left w:val="single" w:sz="2" w:space="0" w:color="000000"/>
              <w:bottom w:val="single" w:sz="2" w:space="0" w:color="000000"/>
              <w:right w:val="single" w:sz="2" w:space="0" w:color="000000"/>
            </w:tcBorders>
            <w:shd w:val="clear" w:color="auto" w:fill="auto"/>
          </w:tcPr>
          <w:p w14:paraId="735C4393" w14:textId="77777777" w:rsidR="00514BBC" w:rsidRPr="00EF5376" w:rsidRDefault="00514BBC">
            <w:pPr>
              <w:spacing w:after="0"/>
              <w:ind w:left="132" w:hanging="130"/>
              <w:jc w:val="center"/>
              <w:rPr>
                <w:lang w:val="en-US"/>
              </w:rPr>
            </w:pPr>
          </w:p>
        </w:tc>
        <w:tc>
          <w:tcPr>
            <w:tcW w:w="1575" w:type="dxa"/>
            <w:vMerge/>
            <w:tcBorders>
              <w:left w:val="single" w:sz="2" w:space="0" w:color="000000"/>
              <w:bottom w:val="single" w:sz="2" w:space="0" w:color="000000"/>
              <w:right w:val="single" w:sz="2" w:space="0" w:color="000000"/>
            </w:tcBorders>
          </w:tcPr>
          <w:p w14:paraId="35995145" w14:textId="77777777" w:rsidR="00514BBC" w:rsidRPr="00EF5376" w:rsidRDefault="00514BBC">
            <w:pPr>
              <w:spacing w:after="0"/>
              <w:ind w:left="132" w:hanging="130"/>
              <w:jc w:val="center"/>
              <w:rPr>
                <w:lang w:val="en-US"/>
              </w:rPr>
            </w:pPr>
          </w:p>
        </w:tc>
        <w:tc>
          <w:tcPr>
            <w:tcW w:w="881" w:type="dxa"/>
            <w:tcBorders>
              <w:top w:val="single" w:sz="2" w:space="0" w:color="000000"/>
              <w:left w:val="single" w:sz="2" w:space="0" w:color="000000"/>
              <w:bottom w:val="single" w:sz="2" w:space="0" w:color="000000"/>
              <w:right w:val="single" w:sz="2" w:space="0" w:color="000000"/>
            </w:tcBorders>
          </w:tcPr>
          <w:p w14:paraId="55CF8913" w14:textId="48174C72" w:rsidR="00514BBC" w:rsidRDefault="00EF5376">
            <w:pPr>
              <w:spacing w:after="0"/>
              <w:ind w:left="132" w:hanging="130"/>
              <w:jc w:val="center"/>
              <w:rPr>
                <w:rFonts w:ascii="Times New Roman" w:hAnsi="Times New Roman" w:cs="Times New Roman"/>
                <w:b/>
                <w:bCs/>
                <w:sz w:val="24"/>
              </w:rPr>
            </w:pPr>
            <w:r w:rsidRPr="00EF5376">
              <w:rPr>
                <w:rFonts w:ascii="Times New Roman" w:hAnsi="Times New Roman" w:cs="Times New Roman"/>
                <w:b/>
                <w:bCs/>
                <w:sz w:val="24"/>
              </w:rPr>
              <w:t>Total</w:t>
            </w:r>
          </w:p>
        </w:tc>
        <w:tc>
          <w:tcPr>
            <w:tcW w:w="1140" w:type="dxa"/>
            <w:tcBorders>
              <w:top w:val="single" w:sz="2" w:space="0" w:color="000000"/>
              <w:left w:val="single" w:sz="2" w:space="0" w:color="000000"/>
              <w:bottom w:val="single" w:sz="2" w:space="0" w:color="000000"/>
              <w:right w:val="single" w:sz="2" w:space="0" w:color="000000"/>
            </w:tcBorders>
          </w:tcPr>
          <w:p w14:paraId="15CA82E9" w14:textId="74C97331" w:rsidR="00514BBC" w:rsidRDefault="00EF5376">
            <w:pPr>
              <w:spacing w:after="0"/>
              <w:ind w:left="132" w:hanging="130"/>
              <w:jc w:val="center"/>
              <w:rPr>
                <w:rFonts w:ascii="Times New Roman" w:hAnsi="Times New Roman" w:cs="Times New Roman"/>
                <w:b/>
                <w:bCs/>
                <w:sz w:val="24"/>
              </w:rPr>
            </w:pPr>
            <w:r>
              <w:rPr>
                <w:rFonts w:ascii="Times New Roman" w:hAnsi="Times New Roman" w:cs="Times New Roman"/>
                <w:b/>
                <w:bCs/>
                <w:sz w:val="24"/>
                <w:lang w:val="en-US"/>
              </w:rPr>
              <w:t>Self</w:t>
            </w:r>
          </w:p>
        </w:tc>
        <w:tc>
          <w:tcPr>
            <w:tcW w:w="1630" w:type="dxa"/>
            <w:vMerge/>
            <w:tcBorders>
              <w:left w:val="single" w:sz="2" w:space="0" w:color="000000"/>
              <w:bottom w:val="single" w:sz="2" w:space="0" w:color="000000"/>
              <w:right w:val="single" w:sz="2" w:space="0" w:color="000000"/>
            </w:tcBorders>
            <w:shd w:val="clear" w:color="auto" w:fill="auto"/>
          </w:tcPr>
          <w:p w14:paraId="150CD26E" w14:textId="77777777" w:rsidR="00514BBC" w:rsidRDefault="00514BBC">
            <w:pPr>
              <w:spacing w:after="0"/>
              <w:ind w:left="132" w:hanging="130"/>
              <w:jc w:val="center"/>
              <w:rPr>
                <w:rFonts w:ascii="Times New Roman" w:hAnsi="Times New Roman" w:cs="Times New Roman"/>
                <w:b/>
                <w:bCs/>
                <w:sz w:val="24"/>
              </w:rPr>
            </w:pPr>
          </w:p>
        </w:tc>
      </w:tr>
      <w:tr w:rsidR="00514BBC" w14:paraId="488DE289" w14:textId="77777777">
        <w:trPr>
          <w:trHeight w:val="288"/>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75B2B085" w14:textId="70B897FD" w:rsidR="00514BBC" w:rsidRPr="00EF5376" w:rsidRDefault="00EF5376">
            <w:pPr>
              <w:spacing w:after="0"/>
              <w:rPr>
                <w:rFonts w:ascii="Times New Roman" w:hAnsi="Times New Roman" w:cs="Times New Roman"/>
                <w:lang w:val="en-US"/>
              </w:rPr>
            </w:pPr>
            <w:r w:rsidRPr="00EF5376">
              <w:rPr>
                <w:rFonts w:ascii="Times New Roman" w:hAnsi="Times New Roman" w:cs="Times New Roman"/>
                <w:sz w:val="24"/>
                <w:lang w:val="en-US"/>
              </w:rPr>
              <w:t>Name of types of work</w:t>
            </w:r>
          </w:p>
        </w:tc>
        <w:tc>
          <w:tcPr>
            <w:tcW w:w="1575" w:type="dxa"/>
            <w:tcBorders>
              <w:top w:val="single" w:sz="2" w:space="0" w:color="000000"/>
              <w:left w:val="single" w:sz="2" w:space="0" w:color="000000"/>
              <w:bottom w:val="single" w:sz="2" w:space="0" w:color="000000"/>
              <w:right w:val="single" w:sz="2" w:space="0" w:color="000000"/>
            </w:tcBorders>
          </w:tcPr>
          <w:p w14:paraId="632ADCCB" w14:textId="77777777" w:rsidR="00514BBC" w:rsidRDefault="008F0A06">
            <w:pPr>
              <w:jc w:val="center"/>
              <w:rPr>
                <w:rFonts w:ascii="Times New Roman" w:hAnsi="Times New Roman" w:cs="Times New Roman"/>
              </w:rPr>
            </w:pPr>
            <w:r>
              <w:rPr>
                <w:rFonts w:ascii="Times New Roman" w:hAnsi="Times New Roman" w:cs="Times New Roman"/>
              </w:rPr>
              <w:t>150</w:t>
            </w:r>
          </w:p>
        </w:tc>
        <w:tc>
          <w:tcPr>
            <w:tcW w:w="881" w:type="dxa"/>
            <w:tcBorders>
              <w:top w:val="single" w:sz="2" w:space="0" w:color="000000"/>
              <w:left w:val="single" w:sz="2" w:space="0" w:color="000000"/>
              <w:bottom w:val="single" w:sz="2" w:space="0" w:color="000000"/>
              <w:right w:val="single" w:sz="2" w:space="0" w:color="000000"/>
            </w:tcBorders>
          </w:tcPr>
          <w:p w14:paraId="7E6548F6" w14:textId="77777777" w:rsidR="00514BBC" w:rsidRDefault="008F0A06">
            <w:pPr>
              <w:jc w:val="center"/>
              <w:rPr>
                <w:rFonts w:ascii="Times New Roman" w:hAnsi="Times New Roman" w:cs="Times New Roman"/>
                <w:lang w:val="en-US"/>
              </w:rPr>
            </w:pPr>
            <w:r>
              <w:rPr>
                <w:rFonts w:ascii="Times New Roman" w:hAnsi="Times New Roman" w:cs="Times New Roman"/>
                <w:lang w:val="en-US"/>
              </w:rPr>
              <w:t>150</w:t>
            </w:r>
          </w:p>
        </w:tc>
        <w:tc>
          <w:tcPr>
            <w:tcW w:w="1140" w:type="dxa"/>
            <w:tcBorders>
              <w:top w:val="single" w:sz="2" w:space="0" w:color="000000"/>
              <w:left w:val="single" w:sz="2" w:space="0" w:color="000000"/>
              <w:bottom w:val="single" w:sz="2" w:space="0" w:color="000000"/>
              <w:right w:val="single" w:sz="2" w:space="0" w:color="000000"/>
            </w:tcBorders>
          </w:tcPr>
          <w:p w14:paraId="0EACF0D1" w14:textId="77777777" w:rsidR="00514BBC" w:rsidRDefault="008F0A06">
            <w:pPr>
              <w:jc w:val="center"/>
              <w:rPr>
                <w:rFonts w:ascii="Times New Roman" w:hAnsi="Times New Roman" w:cs="Times New Roman"/>
                <w:lang w:val="en-US"/>
              </w:rPr>
            </w:pPr>
            <w:r>
              <w:rPr>
                <w:rFonts w:ascii="Times New Roman" w:hAnsi="Times New Roman" w:cs="Times New Roman"/>
                <w:lang w:val="en-US"/>
              </w:rPr>
              <w:t>75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1B9F47B0" w14:textId="77777777" w:rsidR="00514BBC" w:rsidRDefault="00514BBC">
            <w:pPr>
              <w:rPr>
                <w:rFonts w:ascii="Times New Roman" w:hAnsi="Times New Roman" w:cs="Times New Roman"/>
              </w:rPr>
            </w:pPr>
          </w:p>
        </w:tc>
      </w:tr>
      <w:tr w:rsidR="00514BBC" w14:paraId="7CEB2917" w14:textId="77777777">
        <w:trPr>
          <w:trHeight w:val="286"/>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06387312" w14:textId="73D870D9" w:rsidR="00514BBC" w:rsidRDefault="00EF5376">
            <w:pPr>
              <w:spacing w:after="0"/>
              <w:ind w:left="10"/>
              <w:rPr>
                <w:rFonts w:ascii="Times New Roman" w:hAnsi="Times New Roman" w:cs="Times New Roman"/>
              </w:rPr>
            </w:pPr>
            <w:proofErr w:type="spellStart"/>
            <w:r w:rsidRPr="00EF5376">
              <w:rPr>
                <w:rFonts w:ascii="Times New Roman" w:hAnsi="Times New Roman" w:cs="Times New Roman"/>
                <w:sz w:val="24"/>
              </w:rPr>
              <w:t>Conducted</w:t>
            </w:r>
            <w:proofErr w:type="spellEnd"/>
            <w:r w:rsidRPr="00EF5376">
              <w:rPr>
                <w:rFonts w:ascii="Times New Roman" w:hAnsi="Times New Roman" w:cs="Times New Roman"/>
                <w:sz w:val="24"/>
              </w:rPr>
              <w:t xml:space="preserve"> </w:t>
            </w:r>
            <w:proofErr w:type="spellStart"/>
            <w:r w:rsidRPr="00EF5376">
              <w:rPr>
                <w:rFonts w:ascii="Times New Roman" w:hAnsi="Times New Roman" w:cs="Times New Roman"/>
                <w:sz w:val="24"/>
              </w:rPr>
              <w:t>home</w:t>
            </w:r>
            <w:proofErr w:type="spellEnd"/>
            <w:r w:rsidRPr="00EF5376">
              <w:rPr>
                <w:rFonts w:ascii="Times New Roman" w:hAnsi="Times New Roman" w:cs="Times New Roman"/>
                <w:sz w:val="24"/>
              </w:rPr>
              <w:t xml:space="preserve"> </w:t>
            </w:r>
            <w:proofErr w:type="spellStart"/>
            <w:r w:rsidRPr="00EF5376">
              <w:rPr>
                <w:rFonts w:ascii="Times New Roman" w:hAnsi="Times New Roman" w:cs="Times New Roman"/>
                <w:sz w:val="24"/>
              </w:rPr>
              <w:t>visits</w:t>
            </w:r>
            <w:proofErr w:type="spellEnd"/>
          </w:p>
        </w:tc>
        <w:tc>
          <w:tcPr>
            <w:tcW w:w="1575" w:type="dxa"/>
            <w:tcBorders>
              <w:top w:val="single" w:sz="2" w:space="0" w:color="000000"/>
              <w:left w:val="single" w:sz="2" w:space="0" w:color="000000"/>
              <w:bottom w:val="single" w:sz="2" w:space="0" w:color="000000"/>
              <w:right w:val="single" w:sz="2" w:space="0" w:color="000000"/>
            </w:tcBorders>
          </w:tcPr>
          <w:p w14:paraId="3EA33016" w14:textId="77777777" w:rsidR="00514BBC" w:rsidRDefault="008F0A06">
            <w:pPr>
              <w:jc w:val="center"/>
              <w:rPr>
                <w:rFonts w:ascii="Times New Roman" w:hAnsi="Times New Roman" w:cs="Times New Roman"/>
              </w:rPr>
            </w:pPr>
            <w:r>
              <w:rPr>
                <w:rFonts w:ascii="Times New Roman" w:hAnsi="Times New Roman" w:cs="Times New Roman"/>
              </w:rPr>
              <w:t>30</w:t>
            </w:r>
          </w:p>
        </w:tc>
        <w:tc>
          <w:tcPr>
            <w:tcW w:w="881" w:type="dxa"/>
            <w:tcBorders>
              <w:top w:val="single" w:sz="2" w:space="0" w:color="000000"/>
              <w:left w:val="single" w:sz="2" w:space="0" w:color="000000"/>
              <w:bottom w:val="single" w:sz="2" w:space="0" w:color="000000"/>
              <w:right w:val="single" w:sz="2" w:space="0" w:color="000000"/>
            </w:tcBorders>
          </w:tcPr>
          <w:p w14:paraId="15789ED3" w14:textId="77777777" w:rsidR="00514BBC" w:rsidRDefault="008F0A06">
            <w:pPr>
              <w:jc w:val="center"/>
              <w:rPr>
                <w:rFonts w:ascii="Times New Roman" w:hAnsi="Times New Roman" w:cs="Times New Roman"/>
                <w:lang w:val="en-US"/>
              </w:rPr>
            </w:pPr>
            <w:r>
              <w:rPr>
                <w:rFonts w:ascii="Times New Roman" w:hAnsi="Times New Roman" w:cs="Times New Roman"/>
                <w:lang w:val="en-US"/>
              </w:rPr>
              <w:t>30</w:t>
            </w:r>
          </w:p>
        </w:tc>
        <w:tc>
          <w:tcPr>
            <w:tcW w:w="1140" w:type="dxa"/>
            <w:tcBorders>
              <w:top w:val="single" w:sz="2" w:space="0" w:color="000000"/>
              <w:left w:val="single" w:sz="2" w:space="0" w:color="000000"/>
              <w:bottom w:val="single" w:sz="2" w:space="0" w:color="000000"/>
              <w:right w:val="single" w:sz="2" w:space="0" w:color="000000"/>
            </w:tcBorders>
          </w:tcPr>
          <w:p w14:paraId="4F71CE88" w14:textId="77777777" w:rsidR="00514BBC" w:rsidRDefault="008F0A06">
            <w:pPr>
              <w:jc w:val="center"/>
              <w:rPr>
                <w:rFonts w:ascii="Times New Roman" w:hAnsi="Times New Roman" w:cs="Times New Roman"/>
                <w:lang w:val="en-US"/>
              </w:rPr>
            </w:pPr>
            <w:r>
              <w:rPr>
                <w:rFonts w:ascii="Times New Roman" w:hAnsi="Times New Roman" w:cs="Times New Roman"/>
                <w:lang w:val="en-US"/>
              </w:rPr>
              <w:t>15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5C0D14FE" w14:textId="77777777" w:rsidR="00514BBC" w:rsidRDefault="00514BBC">
            <w:pPr>
              <w:rPr>
                <w:rFonts w:ascii="Times New Roman" w:hAnsi="Times New Roman" w:cs="Times New Roman"/>
              </w:rPr>
            </w:pPr>
          </w:p>
        </w:tc>
      </w:tr>
      <w:tr w:rsidR="00514BBC" w14:paraId="5585A619" w14:textId="77777777">
        <w:trPr>
          <w:trHeight w:val="283"/>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649448DF" w14:textId="3E6253AB" w:rsidR="00514BBC" w:rsidRPr="00EF5376" w:rsidRDefault="00EF5376">
            <w:pPr>
              <w:spacing w:after="0"/>
              <w:ind w:left="5"/>
              <w:rPr>
                <w:rFonts w:ascii="Times New Roman" w:hAnsi="Times New Roman" w:cs="Times New Roman"/>
                <w:lang w:val="en-US"/>
              </w:rPr>
            </w:pPr>
            <w:r w:rsidRPr="00EF5376">
              <w:rPr>
                <w:rFonts w:ascii="Times New Roman" w:hAnsi="Times New Roman" w:cs="Times New Roman"/>
                <w:sz w:val="24"/>
                <w:lang w:val="en-US"/>
              </w:rPr>
              <w:t>Completed medical records for outpatients</w:t>
            </w:r>
          </w:p>
        </w:tc>
        <w:tc>
          <w:tcPr>
            <w:tcW w:w="1575" w:type="dxa"/>
            <w:tcBorders>
              <w:top w:val="single" w:sz="2" w:space="0" w:color="000000"/>
              <w:left w:val="single" w:sz="2" w:space="0" w:color="000000"/>
              <w:bottom w:val="single" w:sz="2" w:space="0" w:color="000000"/>
              <w:right w:val="single" w:sz="2" w:space="0" w:color="000000"/>
            </w:tcBorders>
          </w:tcPr>
          <w:p w14:paraId="27BC740C" w14:textId="77777777" w:rsidR="00514BBC" w:rsidRDefault="008F0A06">
            <w:pPr>
              <w:jc w:val="center"/>
              <w:rPr>
                <w:rFonts w:ascii="Times New Roman" w:hAnsi="Times New Roman" w:cs="Times New Roman"/>
              </w:rPr>
            </w:pPr>
            <w:r>
              <w:rPr>
                <w:rFonts w:ascii="Times New Roman" w:hAnsi="Times New Roman" w:cs="Times New Roman"/>
              </w:rPr>
              <w:t>100</w:t>
            </w:r>
          </w:p>
        </w:tc>
        <w:tc>
          <w:tcPr>
            <w:tcW w:w="881" w:type="dxa"/>
            <w:tcBorders>
              <w:top w:val="single" w:sz="2" w:space="0" w:color="000000"/>
              <w:left w:val="single" w:sz="2" w:space="0" w:color="000000"/>
              <w:bottom w:val="single" w:sz="2" w:space="0" w:color="000000"/>
              <w:right w:val="single" w:sz="2" w:space="0" w:color="000000"/>
            </w:tcBorders>
          </w:tcPr>
          <w:p w14:paraId="03BCAC75"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100</w:t>
            </w:r>
          </w:p>
        </w:tc>
        <w:tc>
          <w:tcPr>
            <w:tcW w:w="1140" w:type="dxa"/>
            <w:tcBorders>
              <w:top w:val="single" w:sz="2" w:space="0" w:color="000000"/>
              <w:left w:val="single" w:sz="2" w:space="0" w:color="000000"/>
              <w:bottom w:val="single" w:sz="2" w:space="0" w:color="000000"/>
              <w:right w:val="single" w:sz="2" w:space="0" w:color="000000"/>
            </w:tcBorders>
          </w:tcPr>
          <w:p w14:paraId="7830AB8A" w14:textId="77777777" w:rsidR="00514BBC" w:rsidRDefault="008F0A06">
            <w:pPr>
              <w:jc w:val="center"/>
              <w:rPr>
                <w:rFonts w:ascii="Times New Roman" w:hAnsi="Times New Roman" w:cs="Times New Roman"/>
                <w:lang w:val="en-US"/>
              </w:rPr>
            </w:pPr>
            <w:r>
              <w:rPr>
                <w:rFonts w:ascii="Times New Roman" w:hAnsi="Times New Roman" w:cs="Times New Roman"/>
                <w:lang w:val="en-US"/>
              </w:rPr>
              <w:t>75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7E31BF52" w14:textId="77777777" w:rsidR="00514BBC" w:rsidRDefault="00514BBC">
            <w:pPr>
              <w:rPr>
                <w:rFonts w:ascii="Times New Roman" w:hAnsi="Times New Roman" w:cs="Times New Roman"/>
              </w:rPr>
            </w:pPr>
          </w:p>
        </w:tc>
      </w:tr>
      <w:tr w:rsidR="00514BBC" w14:paraId="35C77E2E" w14:textId="77777777">
        <w:trPr>
          <w:trHeight w:val="283"/>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0341E9EC" w14:textId="4EB637A6" w:rsidR="00514BBC" w:rsidRPr="00EF5376" w:rsidRDefault="00EF5376">
            <w:pPr>
              <w:spacing w:after="0"/>
              <w:ind w:left="5"/>
              <w:rPr>
                <w:rFonts w:ascii="Times New Roman" w:hAnsi="Times New Roman" w:cs="Times New Roman"/>
                <w:sz w:val="24"/>
                <w:lang w:val="en-US"/>
              </w:rPr>
            </w:pPr>
            <w:r w:rsidRPr="00EF5376">
              <w:rPr>
                <w:rFonts w:ascii="Times New Roman" w:hAnsi="Times New Roman" w:cs="Times New Roman"/>
                <w:sz w:val="24"/>
                <w:lang w:val="en-US"/>
              </w:rPr>
              <w:t>Filled out lists and certificates of temporary disability</w:t>
            </w:r>
          </w:p>
        </w:tc>
        <w:tc>
          <w:tcPr>
            <w:tcW w:w="1575" w:type="dxa"/>
            <w:tcBorders>
              <w:top w:val="single" w:sz="2" w:space="0" w:color="000000"/>
              <w:left w:val="single" w:sz="2" w:space="0" w:color="000000"/>
              <w:bottom w:val="single" w:sz="2" w:space="0" w:color="000000"/>
              <w:right w:val="single" w:sz="2" w:space="0" w:color="000000"/>
            </w:tcBorders>
          </w:tcPr>
          <w:p w14:paraId="12B7B83C" w14:textId="77777777" w:rsidR="00514BBC" w:rsidRDefault="008F0A06">
            <w:pPr>
              <w:jc w:val="center"/>
              <w:rPr>
                <w:rFonts w:ascii="Times New Roman" w:hAnsi="Times New Roman" w:cs="Times New Roman"/>
              </w:rPr>
            </w:pPr>
            <w:r>
              <w:rPr>
                <w:rFonts w:ascii="Times New Roman" w:hAnsi="Times New Roman" w:cs="Times New Roman"/>
              </w:rPr>
              <w:t>20</w:t>
            </w:r>
          </w:p>
        </w:tc>
        <w:tc>
          <w:tcPr>
            <w:tcW w:w="881" w:type="dxa"/>
            <w:tcBorders>
              <w:top w:val="single" w:sz="2" w:space="0" w:color="000000"/>
              <w:left w:val="single" w:sz="2" w:space="0" w:color="000000"/>
              <w:bottom w:val="single" w:sz="2" w:space="0" w:color="000000"/>
              <w:right w:val="single" w:sz="2" w:space="0" w:color="000000"/>
            </w:tcBorders>
          </w:tcPr>
          <w:p w14:paraId="2D23A3CD" w14:textId="77777777" w:rsidR="00514BBC" w:rsidRDefault="008F0A06">
            <w:pPr>
              <w:jc w:val="center"/>
              <w:rPr>
                <w:rFonts w:ascii="Times New Roman" w:hAnsi="Times New Roman" w:cs="Times New Roman"/>
                <w:lang w:val="en-US"/>
              </w:rPr>
            </w:pPr>
            <w:r>
              <w:rPr>
                <w:rFonts w:ascii="Times New Roman" w:hAnsi="Times New Roman" w:cs="Times New Roman"/>
                <w:lang w:val="en-US"/>
              </w:rPr>
              <w:t>20</w:t>
            </w:r>
          </w:p>
        </w:tc>
        <w:tc>
          <w:tcPr>
            <w:tcW w:w="1140" w:type="dxa"/>
            <w:tcBorders>
              <w:top w:val="single" w:sz="2" w:space="0" w:color="000000"/>
              <w:left w:val="single" w:sz="2" w:space="0" w:color="000000"/>
              <w:bottom w:val="single" w:sz="2" w:space="0" w:color="000000"/>
              <w:right w:val="single" w:sz="2" w:space="0" w:color="000000"/>
            </w:tcBorders>
          </w:tcPr>
          <w:p w14:paraId="4B4FBD53" w14:textId="77777777" w:rsidR="00514BBC" w:rsidRDefault="008F0A06">
            <w:pPr>
              <w:jc w:val="center"/>
              <w:rPr>
                <w:rFonts w:ascii="Times New Roman" w:hAnsi="Times New Roman" w:cs="Times New Roman"/>
                <w:lang w:val="en-US"/>
              </w:rPr>
            </w:pPr>
            <w:r>
              <w:rPr>
                <w:rFonts w:ascii="Times New Roman" w:hAnsi="Times New Roman" w:cs="Times New Roman"/>
                <w:lang w:val="en-US"/>
              </w:rPr>
              <w:t>15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4D1EE86D" w14:textId="77777777" w:rsidR="00514BBC" w:rsidRDefault="00514BBC">
            <w:pPr>
              <w:rPr>
                <w:rFonts w:ascii="Times New Roman" w:hAnsi="Times New Roman" w:cs="Times New Roman"/>
              </w:rPr>
            </w:pPr>
          </w:p>
        </w:tc>
      </w:tr>
      <w:tr w:rsidR="00514BBC" w14:paraId="0FD44016" w14:textId="77777777">
        <w:trPr>
          <w:trHeight w:val="288"/>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414089B8" w14:textId="2FE2DB37" w:rsidR="00514BBC" w:rsidRDefault="00EF5376">
            <w:pPr>
              <w:spacing w:after="0"/>
              <w:rPr>
                <w:rFonts w:ascii="Times New Roman" w:hAnsi="Times New Roman" w:cs="Times New Roman"/>
              </w:rPr>
            </w:pPr>
            <w:proofErr w:type="spellStart"/>
            <w:r w:rsidRPr="00EF5376">
              <w:rPr>
                <w:rFonts w:ascii="Times New Roman" w:hAnsi="Times New Roman" w:cs="Times New Roman"/>
                <w:sz w:val="24"/>
              </w:rPr>
              <w:t>Prescriptions</w:t>
            </w:r>
            <w:proofErr w:type="spellEnd"/>
            <w:r w:rsidRPr="00EF5376">
              <w:rPr>
                <w:rFonts w:ascii="Times New Roman" w:hAnsi="Times New Roman" w:cs="Times New Roman"/>
                <w:sz w:val="24"/>
              </w:rPr>
              <w:t xml:space="preserve"> </w:t>
            </w:r>
            <w:proofErr w:type="spellStart"/>
            <w:r w:rsidRPr="00EF5376">
              <w:rPr>
                <w:rFonts w:ascii="Times New Roman" w:hAnsi="Times New Roman" w:cs="Times New Roman"/>
                <w:sz w:val="24"/>
              </w:rPr>
              <w:t>written</w:t>
            </w:r>
            <w:proofErr w:type="spellEnd"/>
          </w:p>
        </w:tc>
        <w:tc>
          <w:tcPr>
            <w:tcW w:w="1575" w:type="dxa"/>
            <w:tcBorders>
              <w:top w:val="single" w:sz="2" w:space="0" w:color="000000"/>
              <w:left w:val="single" w:sz="2" w:space="0" w:color="000000"/>
              <w:bottom w:val="single" w:sz="2" w:space="0" w:color="000000"/>
              <w:right w:val="single" w:sz="2" w:space="0" w:color="000000"/>
            </w:tcBorders>
          </w:tcPr>
          <w:p w14:paraId="63F03DF8" w14:textId="77777777" w:rsidR="00514BBC" w:rsidRDefault="008F0A06">
            <w:pPr>
              <w:jc w:val="center"/>
              <w:rPr>
                <w:rFonts w:ascii="Times New Roman" w:hAnsi="Times New Roman" w:cs="Times New Roman"/>
              </w:rPr>
            </w:pPr>
            <w:r>
              <w:rPr>
                <w:rFonts w:ascii="Times New Roman" w:hAnsi="Times New Roman" w:cs="Times New Roman"/>
              </w:rPr>
              <w:t>100</w:t>
            </w:r>
          </w:p>
        </w:tc>
        <w:tc>
          <w:tcPr>
            <w:tcW w:w="881" w:type="dxa"/>
            <w:tcBorders>
              <w:top w:val="single" w:sz="2" w:space="0" w:color="000000"/>
              <w:left w:val="single" w:sz="2" w:space="0" w:color="000000"/>
              <w:bottom w:val="single" w:sz="2" w:space="0" w:color="000000"/>
              <w:right w:val="single" w:sz="2" w:space="0" w:color="000000"/>
            </w:tcBorders>
          </w:tcPr>
          <w:p w14:paraId="1286430A"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100</w:t>
            </w:r>
          </w:p>
        </w:tc>
        <w:tc>
          <w:tcPr>
            <w:tcW w:w="1140" w:type="dxa"/>
            <w:tcBorders>
              <w:top w:val="single" w:sz="2" w:space="0" w:color="000000"/>
              <w:left w:val="single" w:sz="2" w:space="0" w:color="000000"/>
              <w:bottom w:val="single" w:sz="2" w:space="0" w:color="000000"/>
              <w:right w:val="single" w:sz="2" w:space="0" w:color="000000"/>
            </w:tcBorders>
          </w:tcPr>
          <w:p w14:paraId="43C69858" w14:textId="77777777" w:rsidR="00514BBC" w:rsidRDefault="008F0A06">
            <w:pPr>
              <w:jc w:val="center"/>
              <w:rPr>
                <w:rFonts w:ascii="Times New Roman" w:hAnsi="Times New Roman" w:cs="Times New Roman"/>
                <w:lang w:val="en-US"/>
              </w:rPr>
            </w:pPr>
            <w:r>
              <w:rPr>
                <w:rFonts w:ascii="Times New Roman" w:hAnsi="Times New Roman" w:cs="Times New Roman"/>
                <w:lang w:val="en-US"/>
              </w:rPr>
              <w:t>70</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34CF4D46" w14:textId="77777777" w:rsidR="00514BBC" w:rsidRDefault="00514BBC">
            <w:pPr>
              <w:rPr>
                <w:rFonts w:ascii="Times New Roman" w:hAnsi="Times New Roman" w:cs="Times New Roman"/>
              </w:rPr>
            </w:pPr>
          </w:p>
        </w:tc>
      </w:tr>
      <w:tr w:rsidR="00514BBC" w14:paraId="0F1DCDA0" w14:textId="77777777">
        <w:trPr>
          <w:trHeight w:val="286"/>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5CAB54AC" w14:textId="1D18120F" w:rsidR="00514BBC" w:rsidRDefault="00EF5376">
            <w:pPr>
              <w:spacing w:after="0"/>
              <w:rPr>
                <w:rFonts w:ascii="Times New Roman" w:hAnsi="Times New Roman" w:cs="Times New Roman"/>
              </w:rPr>
            </w:pPr>
            <w:proofErr w:type="spellStart"/>
            <w:r w:rsidRPr="00EF5376">
              <w:rPr>
                <w:rFonts w:ascii="Times New Roman" w:hAnsi="Times New Roman" w:cs="Times New Roman"/>
                <w:sz w:val="24"/>
              </w:rPr>
              <w:t>Measured</w:t>
            </w:r>
            <w:proofErr w:type="spellEnd"/>
            <w:r w:rsidRPr="00EF5376">
              <w:rPr>
                <w:rFonts w:ascii="Times New Roman" w:hAnsi="Times New Roman" w:cs="Times New Roman"/>
                <w:sz w:val="24"/>
              </w:rPr>
              <w:t xml:space="preserve"> BP</w:t>
            </w:r>
          </w:p>
        </w:tc>
        <w:tc>
          <w:tcPr>
            <w:tcW w:w="1575" w:type="dxa"/>
            <w:tcBorders>
              <w:top w:val="single" w:sz="2" w:space="0" w:color="000000"/>
              <w:left w:val="single" w:sz="2" w:space="0" w:color="000000"/>
              <w:bottom w:val="single" w:sz="2" w:space="0" w:color="000000"/>
              <w:right w:val="single" w:sz="2" w:space="0" w:color="000000"/>
            </w:tcBorders>
          </w:tcPr>
          <w:p w14:paraId="33DC2BAB" w14:textId="77777777" w:rsidR="00514BBC" w:rsidRDefault="008F0A06">
            <w:pPr>
              <w:jc w:val="center"/>
              <w:rPr>
                <w:rFonts w:ascii="Times New Roman" w:hAnsi="Times New Roman" w:cs="Times New Roman"/>
              </w:rPr>
            </w:pPr>
            <w:r>
              <w:rPr>
                <w:rFonts w:ascii="Times New Roman" w:hAnsi="Times New Roman" w:cs="Times New Roman"/>
              </w:rPr>
              <w:t>100</w:t>
            </w:r>
          </w:p>
        </w:tc>
        <w:tc>
          <w:tcPr>
            <w:tcW w:w="881" w:type="dxa"/>
            <w:tcBorders>
              <w:top w:val="single" w:sz="2" w:space="0" w:color="000000"/>
              <w:left w:val="single" w:sz="2" w:space="0" w:color="000000"/>
              <w:bottom w:val="single" w:sz="2" w:space="0" w:color="000000"/>
              <w:right w:val="single" w:sz="2" w:space="0" w:color="000000"/>
            </w:tcBorders>
          </w:tcPr>
          <w:p w14:paraId="20840927"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100</w:t>
            </w:r>
          </w:p>
        </w:tc>
        <w:tc>
          <w:tcPr>
            <w:tcW w:w="1140" w:type="dxa"/>
            <w:tcBorders>
              <w:top w:val="single" w:sz="2" w:space="0" w:color="000000"/>
              <w:left w:val="single" w:sz="2" w:space="0" w:color="000000"/>
              <w:bottom w:val="single" w:sz="2" w:space="0" w:color="000000"/>
              <w:right w:val="single" w:sz="2" w:space="0" w:color="000000"/>
            </w:tcBorders>
          </w:tcPr>
          <w:p w14:paraId="045FE255"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100</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6D7A7D17" w14:textId="77777777" w:rsidR="00514BBC" w:rsidRDefault="00514BBC">
            <w:pPr>
              <w:rPr>
                <w:rFonts w:ascii="Times New Roman" w:hAnsi="Times New Roman" w:cs="Times New Roman"/>
              </w:rPr>
            </w:pPr>
          </w:p>
        </w:tc>
      </w:tr>
      <w:tr w:rsidR="00514BBC" w14:paraId="48BF4F63" w14:textId="77777777">
        <w:trPr>
          <w:trHeight w:val="286"/>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056626C1" w14:textId="5B07FCA4" w:rsidR="00514BBC" w:rsidRDefault="00EF5376">
            <w:pPr>
              <w:spacing w:after="0"/>
              <w:rPr>
                <w:rFonts w:ascii="Times New Roman" w:hAnsi="Times New Roman" w:cs="Times New Roman"/>
                <w:sz w:val="24"/>
              </w:rPr>
            </w:pPr>
            <w:proofErr w:type="spellStart"/>
            <w:r w:rsidRPr="00EF5376">
              <w:rPr>
                <w:rFonts w:ascii="Times New Roman" w:hAnsi="Times New Roman" w:cs="Times New Roman"/>
                <w:sz w:val="24"/>
              </w:rPr>
              <w:t>Recorded</w:t>
            </w:r>
            <w:proofErr w:type="spellEnd"/>
            <w:r w:rsidRPr="00EF5376">
              <w:rPr>
                <w:rFonts w:ascii="Times New Roman" w:hAnsi="Times New Roman" w:cs="Times New Roman"/>
                <w:sz w:val="24"/>
              </w:rPr>
              <w:t xml:space="preserve"> ECG</w:t>
            </w:r>
          </w:p>
        </w:tc>
        <w:tc>
          <w:tcPr>
            <w:tcW w:w="1575" w:type="dxa"/>
            <w:tcBorders>
              <w:top w:val="single" w:sz="2" w:space="0" w:color="000000"/>
              <w:left w:val="single" w:sz="2" w:space="0" w:color="000000"/>
              <w:bottom w:val="single" w:sz="2" w:space="0" w:color="000000"/>
              <w:right w:val="single" w:sz="2" w:space="0" w:color="000000"/>
            </w:tcBorders>
          </w:tcPr>
          <w:p w14:paraId="3AE9735C" w14:textId="77777777" w:rsidR="00514BBC" w:rsidRDefault="008F0A06">
            <w:pPr>
              <w:jc w:val="center"/>
              <w:rPr>
                <w:rFonts w:ascii="Times New Roman" w:hAnsi="Times New Roman" w:cs="Times New Roman"/>
              </w:rPr>
            </w:pPr>
            <w:r>
              <w:rPr>
                <w:rFonts w:ascii="Times New Roman" w:hAnsi="Times New Roman" w:cs="Times New Roman"/>
              </w:rPr>
              <w:t>10</w:t>
            </w:r>
          </w:p>
        </w:tc>
        <w:tc>
          <w:tcPr>
            <w:tcW w:w="881" w:type="dxa"/>
            <w:tcBorders>
              <w:top w:val="single" w:sz="2" w:space="0" w:color="000000"/>
              <w:left w:val="single" w:sz="2" w:space="0" w:color="000000"/>
              <w:bottom w:val="single" w:sz="2" w:space="0" w:color="000000"/>
              <w:right w:val="single" w:sz="2" w:space="0" w:color="000000"/>
            </w:tcBorders>
          </w:tcPr>
          <w:p w14:paraId="28FB6192"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w:t>
            </w:r>
          </w:p>
        </w:tc>
        <w:tc>
          <w:tcPr>
            <w:tcW w:w="1140" w:type="dxa"/>
            <w:tcBorders>
              <w:top w:val="single" w:sz="2" w:space="0" w:color="000000"/>
              <w:left w:val="single" w:sz="2" w:space="0" w:color="000000"/>
              <w:bottom w:val="single" w:sz="2" w:space="0" w:color="000000"/>
              <w:right w:val="single" w:sz="2" w:space="0" w:color="000000"/>
            </w:tcBorders>
          </w:tcPr>
          <w:p w14:paraId="4EDAED03"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3FC3772A" w14:textId="77777777" w:rsidR="00514BBC" w:rsidRDefault="00514BBC">
            <w:pPr>
              <w:rPr>
                <w:rFonts w:ascii="Times New Roman" w:hAnsi="Times New Roman" w:cs="Times New Roman"/>
              </w:rPr>
            </w:pPr>
          </w:p>
        </w:tc>
      </w:tr>
      <w:tr w:rsidR="00514BBC" w14:paraId="6D19F8A5" w14:textId="77777777">
        <w:trPr>
          <w:trHeight w:val="286"/>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6E556D97" w14:textId="1A1B4896" w:rsidR="00514BBC" w:rsidRDefault="00EF5376">
            <w:pPr>
              <w:spacing w:after="0"/>
              <w:rPr>
                <w:rFonts w:ascii="Times New Roman" w:hAnsi="Times New Roman" w:cs="Times New Roman"/>
                <w:sz w:val="24"/>
              </w:rPr>
            </w:pPr>
            <w:r w:rsidRPr="00EF5376">
              <w:rPr>
                <w:rFonts w:ascii="Times New Roman" w:hAnsi="Times New Roman" w:cs="Times New Roman"/>
                <w:sz w:val="24"/>
              </w:rPr>
              <w:t xml:space="preserve">ECG </w:t>
            </w:r>
            <w:proofErr w:type="spellStart"/>
            <w:r w:rsidRPr="00EF5376">
              <w:rPr>
                <w:rFonts w:ascii="Times New Roman" w:hAnsi="Times New Roman" w:cs="Times New Roman"/>
                <w:sz w:val="24"/>
              </w:rPr>
              <w:t>transcribed</w:t>
            </w:r>
            <w:proofErr w:type="spellEnd"/>
          </w:p>
        </w:tc>
        <w:tc>
          <w:tcPr>
            <w:tcW w:w="1575" w:type="dxa"/>
            <w:tcBorders>
              <w:top w:val="single" w:sz="2" w:space="0" w:color="000000"/>
              <w:left w:val="single" w:sz="2" w:space="0" w:color="000000"/>
              <w:bottom w:val="single" w:sz="2" w:space="0" w:color="000000"/>
              <w:right w:val="single" w:sz="2" w:space="0" w:color="000000"/>
            </w:tcBorders>
          </w:tcPr>
          <w:p w14:paraId="5E5A37E2" w14:textId="77777777" w:rsidR="00514BBC" w:rsidRDefault="008F0A06">
            <w:pPr>
              <w:jc w:val="center"/>
              <w:rPr>
                <w:rFonts w:ascii="Times New Roman" w:hAnsi="Times New Roman" w:cs="Times New Roman"/>
              </w:rPr>
            </w:pPr>
            <w:r>
              <w:rPr>
                <w:rFonts w:ascii="Times New Roman" w:hAnsi="Times New Roman" w:cs="Times New Roman"/>
              </w:rPr>
              <w:t>10</w:t>
            </w:r>
          </w:p>
        </w:tc>
        <w:tc>
          <w:tcPr>
            <w:tcW w:w="881" w:type="dxa"/>
            <w:tcBorders>
              <w:top w:val="single" w:sz="2" w:space="0" w:color="000000"/>
              <w:left w:val="single" w:sz="2" w:space="0" w:color="000000"/>
              <w:bottom w:val="single" w:sz="2" w:space="0" w:color="000000"/>
              <w:right w:val="single" w:sz="2" w:space="0" w:color="000000"/>
            </w:tcBorders>
          </w:tcPr>
          <w:p w14:paraId="461EC705"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w:t>
            </w:r>
          </w:p>
        </w:tc>
        <w:tc>
          <w:tcPr>
            <w:tcW w:w="1140" w:type="dxa"/>
            <w:tcBorders>
              <w:top w:val="single" w:sz="2" w:space="0" w:color="000000"/>
              <w:left w:val="single" w:sz="2" w:space="0" w:color="000000"/>
              <w:bottom w:val="single" w:sz="2" w:space="0" w:color="000000"/>
              <w:right w:val="single" w:sz="2" w:space="0" w:color="000000"/>
            </w:tcBorders>
          </w:tcPr>
          <w:p w14:paraId="25C5F691" w14:textId="77777777" w:rsidR="00514BBC" w:rsidRDefault="008F0A06">
            <w:pPr>
              <w:jc w:val="center"/>
              <w:rPr>
                <w:rFonts w:ascii="Times New Roman" w:hAnsi="Times New Roman" w:cs="Times New Roman"/>
                <w:lang w:val="en-US"/>
              </w:rPr>
            </w:pPr>
            <w:r>
              <w:rPr>
                <w:rFonts w:ascii="Times New Roman" w:hAnsi="Times New Roman" w:cs="Times New Roman"/>
                <w:lang w:val="en-US"/>
              </w:rPr>
              <w:t>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3690D3CC" w14:textId="77777777" w:rsidR="00514BBC" w:rsidRDefault="00514BBC">
            <w:pPr>
              <w:rPr>
                <w:rFonts w:ascii="Times New Roman" w:hAnsi="Times New Roman" w:cs="Times New Roman"/>
              </w:rPr>
            </w:pPr>
          </w:p>
        </w:tc>
      </w:tr>
      <w:tr w:rsidR="00514BBC" w14:paraId="20BD86EA" w14:textId="77777777">
        <w:trPr>
          <w:trHeight w:val="562"/>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1864D358" w14:textId="62636E63" w:rsidR="00514BBC" w:rsidRPr="00EF5376" w:rsidRDefault="00EF5376">
            <w:pPr>
              <w:spacing w:after="0"/>
              <w:ind w:left="10"/>
              <w:rPr>
                <w:rFonts w:ascii="Times New Roman" w:hAnsi="Times New Roman" w:cs="Times New Roman"/>
                <w:lang w:val="en-US"/>
              </w:rPr>
            </w:pPr>
            <w:r w:rsidRPr="00EF5376">
              <w:rPr>
                <w:rFonts w:ascii="Times New Roman" w:hAnsi="Times New Roman" w:cs="Times New Roman"/>
                <w:sz w:val="24"/>
                <w:lang w:val="en-US"/>
              </w:rPr>
              <w:t>Referrals to inpatient care, diagnostic rooms, and related specialists</w:t>
            </w:r>
          </w:p>
        </w:tc>
        <w:tc>
          <w:tcPr>
            <w:tcW w:w="1575" w:type="dxa"/>
            <w:tcBorders>
              <w:top w:val="single" w:sz="2" w:space="0" w:color="000000"/>
              <w:left w:val="single" w:sz="2" w:space="0" w:color="000000"/>
              <w:bottom w:val="single" w:sz="2" w:space="0" w:color="000000"/>
              <w:right w:val="single" w:sz="2" w:space="0" w:color="000000"/>
            </w:tcBorders>
          </w:tcPr>
          <w:p w14:paraId="6F0CA51E" w14:textId="77777777" w:rsidR="00514BBC" w:rsidRDefault="008F0A06">
            <w:pPr>
              <w:jc w:val="center"/>
              <w:rPr>
                <w:rFonts w:ascii="Times New Roman" w:hAnsi="Times New Roman" w:cs="Times New Roman"/>
              </w:rPr>
            </w:pPr>
            <w:r>
              <w:rPr>
                <w:rFonts w:ascii="Times New Roman" w:hAnsi="Times New Roman" w:cs="Times New Roman"/>
              </w:rPr>
              <w:t>10</w:t>
            </w:r>
          </w:p>
        </w:tc>
        <w:tc>
          <w:tcPr>
            <w:tcW w:w="881" w:type="dxa"/>
            <w:tcBorders>
              <w:top w:val="single" w:sz="2" w:space="0" w:color="000000"/>
              <w:left w:val="single" w:sz="2" w:space="0" w:color="000000"/>
              <w:bottom w:val="single" w:sz="2" w:space="0" w:color="000000"/>
              <w:right w:val="single" w:sz="2" w:space="0" w:color="000000"/>
            </w:tcBorders>
          </w:tcPr>
          <w:p w14:paraId="53275B0C"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w:t>
            </w:r>
          </w:p>
        </w:tc>
        <w:tc>
          <w:tcPr>
            <w:tcW w:w="1140" w:type="dxa"/>
            <w:tcBorders>
              <w:top w:val="single" w:sz="2" w:space="0" w:color="000000"/>
              <w:left w:val="single" w:sz="2" w:space="0" w:color="000000"/>
              <w:bottom w:val="single" w:sz="2" w:space="0" w:color="000000"/>
              <w:right w:val="single" w:sz="2" w:space="0" w:color="000000"/>
            </w:tcBorders>
          </w:tcPr>
          <w:p w14:paraId="27DCAB9C" w14:textId="77777777" w:rsidR="00514BBC" w:rsidRDefault="008F0A06">
            <w:pPr>
              <w:jc w:val="center"/>
              <w:rPr>
                <w:rFonts w:ascii="Times New Roman" w:hAnsi="Times New Roman" w:cs="Times New Roman"/>
                <w:lang w:val="en-US"/>
              </w:rPr>
            </w:pPr>
            <w:r>
              <w:rPr>
                <w:rFonts w:ascii="Times New Roman" w:hAnsi="Times New Roman" w:cs="Times New Roman"/>
                <w:lang w:val="en-US"/>
              </w:rPr>
              <w:t>5</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57B047C0" w14:textId="77777777" w:rsidR="00514BBC" w:rsidRDefault="00514BBC">
            <w:pPr>
              <w:rPr>
                <w:rFonts w:ascii="Times New Roman" w:hAnsi="Times New Roman" w:cs="Times New Roman"/>
              </w:rPr>
            </w:pPr>
          </w:p>
        </w:tc>
      </w:tr>
      <w:tr w:rsidR="00514BBC" w14:paraId="3603DB61" w14:textId="77777777">
        <w:trPr>
          <w:trHeight w:val="562"/>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21ED83A5" w14:textId="4817B379" w:rsidR="00514BBC" w:rsidRPr="00EF5376" w:rsidRDefault="00EF5376">
            <w:pPr>
              <w:spacing w:after="0"/>
              <w:ind w:left="10"/>
              <w:rPr>
                <w:rFonts w:ascii="Times New Roman" w:hAnsi="Times New Roman" w:cs="Times New Roman"/>
                <w:lang w:val="en-US"/>
              </w:rPr>
            </w:pPr>
            <w:r w:rsidRPr="00EF5376">
              <w:rPr>
                <w:rFonts w:ascii="Times New Roman" w:hAnsi="Times New Roman" w:cs="Times New Roman"/>
                <w:sz w:val="24"/>
                <w:lang w:val="en-US"/>
              </w:rPr>
              <w:t>Referrals for sanatorium treatment, sanatorium treatment cards issued</w:t>
            </w:r>
          </w:p>
        </w:tc>
        <w:tc>
          <w:tcPr>
            <w:tcW w:w="1575" w:type="dxa"/>
            <w:tcBorders>
              <w:top w:val="single" w:sz="2" w:space="0" w:color="000000"/>
              <w:left w:val="single" w:sz="2" w:space="0" w:color="000000"/>
              <w:bottom w:val="single" w:sz="2" w:space="0" w:color="000000"/>
              <w:right w:val="single" w:sz="2" w:space="0" w:color="000000"/>
            </w:tcBorders>
          </w:tcPr>
          <w:p w14:paraId="2FE0131B" w14:textId="77777777" w:rsidR="00514BBC" w:rsidRDefault="008F0A06">
            <w:pPr>
              <w:jc w:val="center"/>
              <w:rPr>
                <w:rFonts w:ascii="Times New Roman" w:hAnsi="Times New Roman" w:cs="Times New Roman"/>
              </w:rPr>
            </w:pPr>
            <w:r>
              <w:rPr>
                <w:rFonts w:ascii="Times New Roman" w:hAnsi="Times New Roman" w:cs="Times New Roman"/>
              </w:rPr>
              <w:t>6</w:t>
            </w:r>
          </w:p>
        </w:tc>
        <w:tc>
          <w:tcPr>
            <w:tcW w:w="881" w:type="dxa"/>
            <w:tcBorders>
              <w:top w:val="single" w:sz="2" w:space="0" w:color="000000"/>
              <w:left w:val="single" w:sz="2" w:space="0" w:color="000000"/>
              <w:bottom w:val="single" w:sz="2" w:space="0" w:color="000000"/>
              <w:right w:val="single" w:sz="2" w:space="0" w:color="000000"/>
            </w:tcBorders>
          </w:tcPr>
          <w:p w14:paraId="4249B532" w14:textId="77777777" w:rsidR="00514BBC" w:rsidRDefault="008F0A06">
            <w:pPr>
              <w:jc w:val="center"/>
              <w:rPr>
                <w:rFonts w:ascii="Times New Roman" w:hAnsi="Times New Roman" w:cs="Times New Roman"/>
                <w:lang w:val="en-US"/>
              </w:rPr>
            </w:pPr>
            <w:r>
              <w:rPr>
                <w:rFonts w:ascii="Times New Roman" w:hAnsi="Times New Roman" w:cs="Times New Roman"/>
                <w:lang w:val="en-US"/>
              </w:rPr>
              <w:t>6</w:t>
            </w:r>
          </w:p>
        </w:tc>
        <w:tc>
          <w:tcPr>
            <w:tcW w:w="1140" w:type="dxa"/>
            <w:tcBorders>
              <w:top w:val="single" w:sz="2" w:space="0" w:color="000000"/>
              <w:left w:val="single" w:sz="2" w:space="0" w:color="000000"/>
              <w:bottom w:val="single" w:sz="2" w:space="0" w:color="000000"/>
              <w:right w:val="single" w:sz="2" w:space="0" w:color="000000"/>
            </w:tcBorders>
          </w:tcPr>
          <w:p w14:paraId="20B91675" w14:textId="77777777" w:rsidR="00514BBC" w:rsidRDefault="008F0A06">
            <w:pPr>
              <w:jc w:val="center"/>
              <w:rPr>
                <w:rFonts w:ascii="Times New Roman" w:hAnsi="Times New Roman" w:cs="Times New Roman"/>
                <w:lang w:val="en-US"/>
              </w:rPr>
            </w:pPr>
            <w:r>
              <w:rPr>
                <w:rFonts w:ascii="Times New Roman" w:hAnsi="Times New Roman" w:cs="Times New Roman"/>
                <w:lang w:val="en-US"/>
              </w:rPr>
              <w:t>4</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779F516E" w14:textId="77777777" w:rsidR="00514BBC" w:rsidRDefault="00514BBC">
            <w:pPr>
              <w:rPr>
                <w:rFonts w:ascii="Times New Roman" w:hAnsi="Times New Roman" w:cs="Times New Roman"/>
              </w:rPr>
            </w:pPr>
          </w:p>
        </w:tc>
      </w:tr>
      <w:tr w:rsidR="00514BBC" w14:paraId="0BF513D6" w14:textId="77777777">
        <w:trPr>
          <w:trHeight w:val="288"/>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4D03D9CD" w14:textId="775FA4CF" w:rsidR="00514BBC" w:rsidRDefault="00C13AC2">
            <w:pPr>
              <w:tabs>
                <w:tab w:val="center" w:pos="3226"/>
              </w:tabs>
              <w:spacing w:after="0"/>
              <w:rPr>
                <w:rFonts w:ascii="Times New Roman" w:hAnsi="Times New Roman" w:cs="Times New Roman"/>
              </w:rPr>
            </w:pPr>
            <w:proofErr w:type="spellStart"/>
            <w:r w:rsidRPr="00C13AC2">
              <w:rPr>
                <w:rFonts w:ascii="Times New Roman" w:hAnsi="Times New Roman" w:cs="Times New Roman"/>
                <w:sz w:val="24"/>
              </w:rPr>
              <w:t>Conducted</w:t>
            </w:r>
            <w:proofErr w:type="spellEnd"/>
            <w:r w:rsidRPr="00C13AC2">
              <w:rPr>
                <w:rFonts w:ascii="Times New Roman" w:hAnsi="Times New Roman" w:cs="Times New Roman"/>
                <w:sz w:val="24"/>
              </w:rPr>
              <w:t xml:space="preserve"> </w:t>
            </w:r>
            <w:proofErr w:type="spellStart"/>
            <w:r w:rsidRPr="00C13AC2">
              <w:rPr>
                <w:rFonts w:ascii="Times New Roman" w:hAnsi="Times New Roman" w:cs="Times New Roman"/>
                <w:sz w:val="24"/>
              </w:rPr>
              <w:t>emergency</w:t>
            </w:r>
            <w:proofErr w:type="spellEnd"/>
            <w:r w:rsidRPr="00C13AC2">
              <w:rPr>
                <w:rFonts w:ascii="Times New Roman" w:hAnsi="Times New Roman" w:cs="Times New Roman"/>
                <w:sz w:val="24"/>
              </w:rPr>
              <w:t xml:space="preserve"> </w:t>
            </w:r>
            <w:proofErr w:type="spellStart"/>
            <w:r w:rsidRPr="00C13AC2">
              <w:rPr>
                <w:rFonts w:ascii="Times New Roman" w:hAnsi="Times New Roman" w:cs="Times New Roman"/>
                <w:sz w:val="24"/>
              </w:rPr>
              <w:t>room</w:t>
            </w:r>
            <w:proofErr w:type="spellEnd"/>
            <w:r w:rsidRPr="00C13AC2">
              <w:rPr>
                <w:rFonts w:ascii="Times New Roman" w:hAnsi="Times New Roman" w:cs="Times New Roman"/>
                <w:sz w:val="24"/>
              </w:rPr>
              <w:t xml:space="preserve"> </w:t>
            </w:r>
            <w:proofErr w:type="spellStart"/>
            <w:r w:rsidRPr="00C13AC2">
              <w:rPr>
                <w:rFonts w:ascii="Times New Roman" w:hAnsi="Times New Roman" w:cs="Times New Roman"/>
                <w:sz w:val="24"/>
              </w:rPr>
              <w:t>duty</w:t>
            </w:r>
            <w:proofErr w:type="spellEnd"/>
          </w:p>
        </w:tc>
        <w:tc>
          <w:tcPr>
            <w:tcW w:w="1575" w:type="dxa"/>
            <w:tcBorders>
              <w:top w:val="single" w:sz="2" w:space="0" w:color="000000"/>
              <w:left w:val="single" w:sz="2" w:space="0" w:color="000000"/>
              <w:bottom w:val="single" w:sz="2" w:space="0" w:color="000000"/>
              <w:right w:val="single" w:sz="2" w:space="0" w:color="000000"/>
            </w:tcBorders>
          </w:tcPr>
          <w:p w14:paraId="27C764D7" w14:textId="77777777" w:rsidR="00514BBC" w:rsidRDefault="008F0A06">
            <w:pPr>
              <w:jc w:val="center"/>
              <w:rPr>
                <w:rFonts w:ascii="Times New Roman" w:hAnsi="Times New Roman" w:cs="Times New Roman"/>
              </w:rPr>
            </w:pPr>
            <w:r>
              <w:rPr>
                <w:rFonts w:ascii="Times New Roman" w:hAnsi="Times New Roman" w:cs="Times New Roman"/>
              </w:rPr>
              <w:t>1</w:t>
            </w:r>
          </w:p>
        </w:tc>
        <w:tc>
          <w:tcPr>
            <w:tcW w:w="881" w:type="dxa"/>
            <w:tcBorders>
              <w:top w:val="single" w:sz="2" w:space="0" w:color="000000"/>
              <w:left w:val="single" w:sz="2" w:space="0" w:color="000000"/>
              <w:bottom w:val="single" w:sz="2" w:space="0" w:color="000000"/>
              <w:right w:val="single" w:sz="2" w:space="0" w:color="000000"/>
            </w:tcBorders>
          </w:tcPr>
          <w:p w14:paraId="27745E01" w14:textId="77777777" w:rsidR="00514BBC" w:rsidRDefault="008F0A06">
            <w:pPr>
              <w:jc w:val="center"/>
              <w:rPr>
                <w:rFonts w:ascii="Times New Roman" w:hAnsi="Times New Roman" w:cs="Times New Roman"/>
                <w:lang w:val="en-US"/>
              </w:rPr>
            </w:pPr>
            <w:r>
              <w:rPr>
                <w:rFonts w:ascii="Times New Roman" w:hAnsi="Times New Roman" w:cs="Times New Roman"/>
                <w:lang w:val="en-US"/>
              </w:rPr>
              <w:t>1</w:t>
            </w:r>
          </w:p>
        </w:tc>
        <w:tc>
          <w:tcPr>
            <w:tcW w:w="1140" w:type="dxa"/>
            <w:tcBorders>
              <w:top w:val="single" w:sz="2" w:space="0" w:color="000000"/>
              <w:left w:val="single" w:sz="2" w:space="0" w:color="000000"/>
              <w:bottom w:val="single" w:sz="2" w:space="0" w:color="000000"/>
              <w:right w:val="single" w:sz="2" w:space="0" w:color="000000"/>
            </w:tcBorders>
          </w:tcPr>
          <w:p w14:paraId="3647144C" w14:textId="77777777" w:rsidR="00514BBC" w:rsidRDefault="008F0A06">
            <w:pPr>
              <w:jc w:val="center"/>
              <w:rPr>
                <w:rFonts w:ascii="Times New Roman" w:hAnsi="Times New Roman" w:cs="Times New Roman"/>
                <w:lang w:val="en-US"/>
              </w:rPr>
            </w:pPr>
            <w:r>
              <w:rPr>
                <w:rFonts w:ascii="Times New Roman" w:hAnsi="Times New Roman" w:cs="Times New Roman"/>
                <w:lang w:val="en-US"/>
              </w:rPr>
              <w:t>1</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5FE26978" w14:textId="77777777" w:rsidR="00514BBC" w:rsidRDefault="00514BBC">
            <w:pPr>
              <w:rPr>
                <w:rFonts w:ascii="Times New Roman" w:hAnsi="Times New Roman" w:cs="Times New Roman"/>
              </w:rPr>
            </w:pPr>
          </w:p>
        </w:tc>
      </w:tr>
      <w:tr w:rsidR="00514BBC" w14:paraId="6E64E12F" w14:textId="77777777">
        <w:trPr>
          <w:trHeight w:val="562"/>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5406BA27" w14:textId="7F783A5D" w:rsidR="00514BBC" w:rsidRPr="00C13AC2" w:rsidRDefault="00C13AC2">
            <w:pPr>
              <w:spacing w:after="0"/>
              <w:ind w:left="130" w:hanging="120"/>
              <w:rPr>
                <w:rFonts w:ascii="Times New Roman" w:hAnsi="Times New Roman" w:cs="Times New Roman"/>
                <w:lang w:val="en-US"/>
              </w:rPr>
            </w:pPr>
            <w:r w:rsidRPr="00C13AC2">
              <w:rPr>
                <w:rFonts w:ascii="Times New Roman" w:hAnsi="Times New Roman" w:cs="Times New Roman"/>
                <w:sz w:val="24"/>
                <w:lang w:val="en-US"/>
              </w:rPr>
              <w:t>Individual rehabilitation programs have been drawn up and documented</w:t>
            </w:r>
          </w:p>
        </w:tc>
        <w:tc>
          <w:tcPr>
            <w:tcW w:w="1575" w:type="dxa"/>
            <w:tcBorders>
              <w:top w:val="single" w:sz="2" w:space="0" w:color="000000"/>
              <w:left w:val="single" w:sz="2" w:space="0" w:color="000000"/>
              <w:bottom w:val="single" w:sz="2" w:space="0" w:color="000000"/>
              <w:right w:val="single" w:sz="2" w:space="0" w:color="000000"/>
            </w:tcBorders>
          </w:tcPr>
          <w:p w14:paraId="212059F7" w14:textId="77777777" w:rsidR="00514BBC" w:rsidRDefault="008F0A06">
            <w:pPr>
              <w:jc w:val="center"/>
              <w:rPr>
                <w:rFonts w:ascii="Times New Roman" w:hAnsi="Times New Roman" w:cs="Times New Roman"/>
              </w:rPr>
            </w:pPr>
            <w:r>
              <w:rPr>
                <w:rFonts w:ascii="Times New Roman" w:hAnsi="Times New Roman" w:cs="Times New Roman"/>
              </w:rPr>
              <w:t>1</w:t>
            </w:r>
          </w:p>
        </w:tc>
        <w:tc>
          <w:tcPr>
            <w:tcW w:w="881" w:type="dxa"/>
            <w:tcBorders>
              <w:top w:val="single" w:sz="2" w:space="0" w:color="000000"/>
              <w:left w:val="single" w:sz="2" w:space="0" w:color="000000"/>
              <w:bottom w:val="single" w:sz="2" w:space="0" w:color="000000"/>
              <w:right w:val="single" w:sz="2" w:space="0" w:color="000000"/>
            </w:tcBorders>
          </w:tcPr>
          <w:p w14:paraId="71280C81" w14:textId="77777777" w:rsidR="00514BBC" w:rsidRDefault="008F0A06">
            <w:pPr>
              <w:jc w:val="center"/>
              <w:rPr>
                <w:rFonts w:ascii="Times New Roman" w:hAnsi="Times New Roman" w:cs="Times New Roman"/>
                <w:lang w:val="en-US"/>
              </w:rPr>
            </w:pPr>
            <w:r>
              <w:rPr>
                <w:rFonts w:ascii="Times New Roman" w:hAnsi="Times New Roman" w:cs="Times New Roman"/>
                <w:lang w:val="en-US"/>
              </w:rPr>
              <w:t>1</w:t>
            </w:r>
          </w:p>
        </w:tc>
        <w:tc>
          <w:tcPr>
            <w:tcW w:w="1140" w:type="dxa"/>
            <w:tcBorders>
              <w:top w:val="single" w:sz="2" w:space="0" w:color="000000"/>
              <w:left w:val="single" w:sz="2" w:space="0" w:color="000000"/>
              <w:bottom w:val="single" w:sz="2" w:space="0" w:color="000000"/>
              <w:right w:val="single" w:sz="2" w:space="0" w:color="000000"/>
            </w:tcBorders>
          </w:tcPr>
          <w:p w14:paraId="28749E69" w14:textId="77777777" w:rsidR="00514BBC" w:rsidRDefault="008F0A06">
            <w:pPr>
              <w:jc w:val="center"/>
              <w:rPr>
                <w:rFonts w:ascii="Times New Roman" w:hAnsi="Times New Roman" w:cs="Times New Roman"/>
                <w:lang w:val="en-US"/>
              </w:rPr>
            </w:pPr>
            <w:r>
              <w:rPr>
                <w:rFonts w:ascii="Times New Roman" w:hAnsi="Times New Roman" w:cs="Times New Roman"/>
                <w:lang w:val="en-US"/>
              </w:rPr>
              <w:t>1</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1CEDEB34" w14:textId="77777777" w:rsidR="00514BBC" w:rsidRDefault="00514BBC">
            <w:pPr>
              <w:rPr>
                <w:rFonts w:ascii="Times New Roman" w:hAnsi="Times New Roman" w:cs="Times New Roman"/>
              </w:rPr>
            </w:pPr>
          </w:p>
        </w:tc>
      </w:tr>
      <w:tr w:rsidR="00514BBC" w14:paraId="5D2225AC" w14:textId="77777777">
        <w:trPr>
          <w:trHeight w:val="286"/>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2F1FCA3A" w14:textId="1AD4D58F" w:rsidR="00514BBC" w:rsidRPr="00C13AC2" w:rsidRDefault="00C13AC2">
            <w:pPr>
              <w:spacing w:after="0"/>
              <w:rPr>
                <w:rFonts w:ascii="Times New Roman" w:hAnsi="Times New Roman" w:cs="Times New Roman"/>
                <w:lang w:val="en-US"/>
              </w:rPr>
            </w:pPr>
            <w:r w:rsidRPr="00C13AC2">
              <w:rPr>
                <w:rFonts w:ascii="Times New Roman" w:hAnsi="Times New Roman" w:cs="Times New Roman"/>
                <w:sz w:val="24"/>
                <w:lang w:val="en-US"/>
              </w:rPr>
              <w:t>Conducted preventive examinations, examined people</w:t>
            </w:r>
          </w:p>
        </w:tc>
        <w:tc>
          <w:tcPr>
            <w:tcW w:w="1575" w:type="dxa"/>
            <w:tcBorders>
              <w:top w:val="single" w:sz="2" w:space="0" w:color="000000"/>
              <w:left w:val="single" w:sz="2" w:space="0" w:color="000000"/>
              <w:bottom w:val="single" w:sz="2" w:space="0" w:color="000000"/>
              <w:right w:val="single" w:sz="2" w:space="0" w:color="000000"/>
            </w:tcBorders>
          </w:tcPr>
          <w:p w14:paraId="719DDA2D" w14:textId="77777777" w:rsidR="00514BBC" w:rsidRDefault="008F0A06">
            <w:pPr>
              <w:jc w:val="center"/>
              <w:rPr>
                <w:rFonts w:ascii="Times New Roman" w:hAnsi="Times New Roman" w:cs="Times New Roman"/>
              </w:rPr>
            </w:pPr>
            <w:r>
              <w:rPr>
                <w:rFonts w:ascii="Times New Roman" w:hAnsi="Times New Roman" w:cs="Times New Roman"/>
              </w:rPr>
              <w:t>15</w:t>
            </w:r>
          </w:p>
        </w:tc>
        <w:tc>
          <w:tcPr>
            <w:tcW w:w="881" w:type="dxa"/>
            <w:tcBorders>
              <w:top w:val="single" w:sz="2" w:space="0" w:color="000000"/>
              <w:left w:val="single" w:sz="2" w:space="0" w:color="000000"/>
              <w:bottom w:val="single" w:sz="2" w:space="0" w:color="000000"/>
              <w:right w:val="single" w:sz="2" w:space="0" w:color="000000"/>
            </w:tcBorders>
          </w:tcPr>
          <w:p w14:paraId="4FC7D8A6" w14:textId="77777777" w:rsidR="00514BBC" w:rsidRDefault="008F0A06">
            <w:pPr>
              <w:jc w:val="center"/>
              <w:rPr>
                <w:rFonts w:ascii="Times New Roman" w:hAnsi="Times New Roman" w:cs="Times New Roman"/>
                <w:lang w:val="en-US"/>
              </w:rPr>
            </w:pPr>
            <w:r>
              <w:rPr>
                <w:rFonts w:ascii="Times New Roman" w:hAnsi="Times New Roman" w:cs="Times New Roman"/>
                <w:lang w:val="en-US"/>
              </w:rPr>
              <w:t>15</w:t>
            </w:r>
          </w:p>
        </w:tc>
        <w:tc>
          <w:tcPr>
            <w:tcW w:w="1140" w:type="dxa"/>
            <w:tcBorders>
              <w:top w:val="single" w:sz="2" w:space="0" w:color="000000"/>
              <w:left w:val="single" w:sz="2" w:space="0" w:color="000000"/>
              <w:bottom w:val="single" w:sz="2" w:space="0" w:color="000000"/>
              <w:right w:val="single" w:sz="2" w:space="0" w:color="000000"/>
            </w:tcBorders>
          </w:tcPr>
          <w:p w14:paraId="40CF2C26" w14:textId="77777777" w:rsidR="00514BBC" w:rsidRDefault="008F0A06">
            <w:pPr>
              <w:jc w:val="center"/>
              <w:rPr>
                <w:rFonts w:ascii="Times New Roman" w:hAnsi="Times New Roman" w:cs="Times New Roman"/>
                <w:lang w:val="en-US"/>
              </w:rPr>
            </w:pPr>
            <w:r>
              <w:rPr>
                <w:rFonts w:ascii="Times New Roman" w:hAnsi="Times New Roman" w:cs="Times New Roman"/>
                <w:lang w:val="en-US"/>
              </w:rPr>
              <w:t>10</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66DD9175" w14:textId="77777777" w:rsidR="00514BBC" w:rsidRDefault="00514BBC">
            <w:pPr>
              <w:rPr>
                <w:rFonts w:ascii="Times New Roman" w:hAnsi="Times New Roman" w:cs="Times New Roman"/>
              </w:rPr>
            </w:pPr>
          </w:p>
        </w:tc>
      </w:tr>
      <w:tr w:rsidR="00514BBC" w14:paraId="376EA4CC" w14:textId="77777777">
        <w:trPr>
          <w:trHeight w:val="564"/>
        </w:trPr>
        <w:tc>
          <w:tcPr>
            <w:tcW w:w="4313" w:type="dxa"/>
            <w:tcBorders>
              <w:top w:val="single" w:sz="2" w:space="0" w:color="000000"/>
              <w:left w:val="single" w:sz="2" w:space="0" w:color="000000"/>
              <w:bottom w:val="single" w:sz="2" w:space="0" w:color="000000"/>
              <w:right w:val="single" w:sz="2" w:space="0" w:color="000000"/>
            </w:tcBorders>
            <w:shd w:val="clear" w:color="auto" w:fill="auto"/>
          </w:tcPr>
          <w:p w14:paraId="403A56D7" w14:textId="77777777" w:rsidR="00C13AC2" w:rsidRPr="00C13AC2" w:rsidRDefault="00C13AC2" w:rsidP="00C13AC2">
            <w:pPr>
              <w:spacing w:after="0"/>
              <w:ind w:left="10" w:hanging="5"/>
              <w:rPr>
                <w:rFonts w:ascii="Times New Roman" w:hAnsi="Times New Roman" w:cs="Times New Roman"/>
                <w:sz w:val="24"/>
                <w:lang w:val="en-US"/>
              </w:rPr>
            </w:pPr>
            <w:r w:rsidRPr="00C13AC2">
              <w:rPr>
                <w:rFonts w:ascii="Times New Roman" w:hAnsi="Times New Roman" w:cs="Times New Roman"/>
                <w:sz w:val="24"/>
                <w:lang w:val="en-US"/>
              </w:rPr>
              <w:t>Preventive work:</w:t>
            </w:r>
          </w:p>
          <w:p w14:paraId="192251D2" w14:textId="77777777" w:rsidR="00C13AC2" w:rsidRPr="00C13AC2" w:rsidRDefault="00C13AC2" w:rsidP="00C13AC2">
            <w:pPr>
              <w:spacing w:after="0"/>
              <w:ind w:left="10" w:hanging="5"/>
              <w:rPr>
                <w:rFonts w:ascii="Times New Roman" w:hAnsi="Times New Roman" w:cs="Times New Roman"/>
                <w:sz w:val="24"/>
                <w:lang w:val="en-US"/>
              </w:rPr>
            </w:pPr>
            <w:r w:rsidRPr="00C13AC2">
              <w:rPr>
                <w:rFonts w:ascii="Times New Roman" w:hAnsi="Times New Roman" w:cs="Times New Roman"/>
                <w:sz w:val="24"/>
                <w:lang w:val="en-US"/>
              </w:rPr>
              <w:t>-conducted conversations</w:t>
            </w:r>
          </w:p>
          <w:p w14:paraId="54A9A55A" w14:textId="77777777" w:rsidR="00C13AC2" w:rsidRPr="00C13AC2" w:rsidRDefault="00C13AC2" w:rsidP="00C13AC2">
            <w:pPr>
              <w:spacing w:after="0"/>
              <w:ind w:left="10" w:hanging="5"/>
              <w:rPr>
                <w:rFonts w:ascii="Times New Roman" w:hAnsi="Times New Roman" w:cs="Times New Roman"/>
                <w:sz w:val="24"/>
                <w:lang w:val="en-US"/>
              </w:rPr>
            </w:pPr>
            <w:r w:rsidRPr="00C13AC2">
              <w:rPr>
                <w:rFonts w:ascii="Times New Roman" w:hAnsi="Times New Roman" w:cs="Times New Roman"/>
                <w:sz w:val="24"/>
                <w:lang w:val="en-US"/>
              </w:rPr>
              <w:t>-lectures</w:t>
            </w:r>
          </w:p>
          <w:p w14:paraId="6B8A0881" w14:textId="0B395327" w:rsidR="00514BBC" w:rsidRPr="00C13AC2" w:rsidRDefault="00C13AC2" w:rsidP="00C13AC2">
            <w:pPr>
              <w:spacing w:after="0"/>
              <w:ind w:left="10" w:hanging="5"/>
              <w:rPr>
                <w:rFonts w:ascii="Times New Roman" w:hAnsi="Times New Roman" w:cs="Times New Roman"/>
                <w:lang w:val="en-US"/>
              </w:rPr>
            </w:pPr>
            <w:r w:rsidRPr="00C13AC2">
              <w:rPr>
                <w:rFonts w:ascii="Times New Roman" w:hAnsi="Times New Roman" w:cs="Times New Roman"/>
                <w:sz w:val="24"/>
                <w:lang w:val="en-US"/>
              </w:rPr>
              <w:t>-Published a health bulletin</w:t>
            </w:r>
          </w:p>
        </w:tc>
        <w:tc>
          <w:tcPr>
            <w:tcW w:w="1575" w:type="dxa"/>
            <w:tcBorders>
              <w:top w:val="single" w:sz="2" w:space="0" w:color="000000"/>
              <w:left w:val="single" w:sz="2" w:space="0" w:color="000000"/>
              <w:bottom w:val="single" w:sz="2" w:space="0" w:color="000000"/>
              <w:right w:val="single" w:sz="2" w:space="0" w:color="000000"/>
            </w:tcBorders>
          </w:tcPr>
          <w:p w14:paraId="297523E4" w14:textId="77777777" w:rsidR="00514BBC" w:rsidRDefault="008F0A06">
            <w:pPr>
              <w:jc w:val="center"/>
              <w:rPr>
                <w:rFonts w:ascii="Times New Roman" w:hAnsi="Times New Roman" w:cs="Times New Roman"/>
              </w:rPr>
            </w:pPr>
            <w:r>
              <w:rPr>
                <w:rFonts w:ascii="Times New Roman" w:hAnsi="Times New Roman" w:cs="Times New Roman"/>
              </w:rPr>
              <w:t>4/2</w:t>
            </w:r>
          </w:p>
        </w:tc>
        <w:tc>
          <w:tcPr>
            <w:tcW w:w="881" w:type="dxa"/>
            <w:tcBorders>
              <w:top w:val="single" w:sz="2" w:space="0" w:color="000000"/>
              <w:left w:val="single" w:sz="2" w:space="0" w:color="000000"/>
              <w:bottom w:val="single" w:sz="2" w:space="0" w:color="000000"/>
              <w:right w:val="single" w:sz="2" w:space="0" w:color="000000"/>
            </w:tcBorders>
          </w:tcPr>
          <w:p w14:paraId="0DEEB261" w14:textId="77777777" w:rsidR="00514BBC" w:rsidRDefault="008F0A06">
            <w:pPr>
              <w:jc w:val="center"/>
              <w:rPr>
                <w:rFonts w:ascii="Times New Roman" w:hAnsi="Times New Roman" w:cs="Times New Roman"/>
              </w:rPr>
            </w:pPr>
            <w:r>
              <w:rPr>
                <w:rFonts w:ascii="Times New Roman" w:hAnsi="Times New Roman" w:cs="Times New Roman"/>
              </w:rPr>
              <w:t>4/2</w:t>
            </w:r>
          </w:p>
        </w:tc>
        <w:tc>
          <w:tcPr>
            <w:tcW w:w="1140" w:type="dxa"/>
            <w:tcBorders>
              <w:top w:val="single" w:sz="2" w:space="0" w:color="000000"/>
              <w:left w:val="single" w:sz="2" w:space="0" w:color="000000"/>
              <w:bottom w:val="single" w:sz="2" w:space="0" w:color="000000"/>
              <w:right w:val="single" w:sz="2" w:space="0" w:color="000000"/>
            </w:tcBorders>
          </w:tcPr>
          <w:p w14:paraId="193DF0D5" w14:textId="77777777" w:rsidR="00514BBC" w:rsidRDefault="008F0A06">
            <w:pPr>
              <w:jc w:val="center"/>
              <w:rPr>
                <w:rFonts w:ascii="Times New Roman" w:hAnsi="Times New Roman" w:cs="Times New Roman"/>
              </w:rPr>
            </w:pPr>
            <w:r>
              <w:rPr>
                <w:rFonts w:ascii="Times New Roman" w:hAnsi="Times New Roman" w:cs="Times New Roman"/>
              </w:rPr>
              <w:t>4/2</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14:paraId="784CDAB1" w14:textId="77777777" w:rsidR="00514BBC" w:rsidRDefault="00514BBC">
            <w:pPr>
              <w:rPr>
                <w:rFonts w:ascii="Times New Roman" w:hAnsi="Times New Roman" w:cs="Times New Roman"/>
              </w:rPr>
            </w:pPr>
          </w:p>
        </w:tc>
      </w:tr>
    </w:tbl>
    <w:p w14:paraId="2AB5008D" w14:textId="77777777" w:rsidR="00514BBC" w:rsidRDefault="00514BBC">
      <w:pPr>
        <w:spacing w:after="0" w:line="240" w:lineRule="auto"/>
        <w:rPr>
          <w:rFonts w:ascii="Times New Roman" w:eastAsia="Calibri" w:hAnsi="Times New Roman" w:cs="Times New Roman"/>
          <w:sz w:val="24"/>
          <w:szCs w:val="24"/>
          <w:lang w:eastAsia="ru-RU"/>
        </w:rPr>
      </w:pPr>
    </w:p>
    <w:p w14:paraId="266838CB" w14:textId="66E23ABD" w:rsidR="00514BBC" w:rsidRDefault="00C13AC2">
      <w:pPr>
        <w:spacing w:after="0" w:line="240" w:lineRule="auto"/>
        <w:rPr>
          <w:rFonts w:ascii="Times New Roman" w:eastAsia="Calibri" w:hAnsi="Times New Roman" w:cs="Times New Roman"/>
          <w:sz w:val="24"/>
          <w:szCs w:val="24"/>
          <w:lang w:eastAsia="ru-RU"/>
        </w:rPr>
      </w:pPr>
      <w:proofErr w:type="spellStart"/>
      <w:r w:rsidRPr="00C13AC2">
        <w:rPr>
          <w:rFonts w:ascii="Times New Roman" w:eastAsia="Calibri" w:hAnsi="Times New Roman" w:cs="Times New Roman"/>
          <w:sz w:val="24"/>
          <w:szCs w:val="24"/>
          <w:lang w:eastAsia="ru-RU"/>
        </w:rPr>
        <w:t>Student</w:t>
      </w:r>
      <w:proofErr w:type="spellEnd"/>
      <w:r w:rsidRPr="00C13AC2">
        <w:rPr>
          <w:rFonts w:ascii="Times New Roman" w:eastAsia="Calibri" w:hAnsi="Times New Roman" w:cs="Times New Roman"/>
          <w:sz w:val="24"/>
          <w:szCs w:val="24"/>
          <w:lang w:eastAsia="ru-RU"/>
        </w:rPr>
        <w:t xml:space="preserve"> </w:t>
      </w:r>
      <w:proofErr w:type="spellStart"/>
      <w:r w:rsidRPr="00C13AC2">
        <w:rPr>
          <w:rFonts w:ascii="Times New Roman" w:eastAsia="Calibri" w:hAnsi="Times New Roman" w:cs="Times New Roman"/>
          <w:sz w:val="24"/>
          <w:szCs w:val="24"/>
          <w:lang w:eastAsia="ru-RU"/>
        </w:rPr>
        <w:t>signature</w:t>
      </w:r>
      <w:proofErr w:type="spellEnd"/>
    </w:p>
    <w:p w14:paraId="0757950C" w14:textId="77777777" w:rsidR="00514BBC" w:rsidRDefault="00514BBC">
      <w:pPr>
        <w:spacing w:after="0" w:line="240" w:lineRule="auto"/>
        <w:rPr>
          <w:rFonts w:ascii="Times New Roman" w:eastAsia="Calibri" w:hAnsi="Times New Roman" w:cs="Times New Roman"/>
          <w:sz w:val="24"/>
          <w:szCs w:val="24"/>
          <w:lang w:eastAsia="ru-RU"/>
        </w:rPr>
      </w:pPr>
    </w:p>
    <w:p w14:paraId="45FDA3E8" w14:textId="7A7790FA" w:rsidR="00514BBC" w:rsidRDefault="00C13AC2">
      <w:pPr>
        <w:spacing w:after="0" w:line="240" w:lineRule="auto"/>
        <w:rPr>
          <w:rFonts w:ascii="Times New Roman" w:eastAsia="Calibri" w:hAnsi="Times New Roman" w:cs="Times New Roman"/>
          <w:sz w:val="24"/>
          <w:szCs w:val="24"/>
          <w:lang w:eastAsia="ru-RU"/>
        </w:rPr>
      </w:pPr>
      <w:proofErr w:type="spellStart"/>
      <w:r w:rsidRPr="00C13AC2">
        <w:rPr>
          <w:rFonts w:ascii="Times New Roman" w:eastAsia="Calibri" w:hAnsi="Times New Roman" w:cs="Times New Roman"/>
          <w:sz w:val="24"/>
          <w:szCs w:val="24"/>
          <w:lang w:eastAsia="ru-RU"/>
        </w:rPr>
        <w:t>Signature</w:t>
      </w:r>
      <w:proofErr w:type="spellEnd"/>
      <w:r w:rsidRPr="00C13AC2">
        <w:rPr>
          <w:rFonts w:ascii="Times New Roman" w:eastAsia="Calibri" w:hAnsi="Times New Roman" w:cs="Times New Roman"/>
          <w:sz w:val="24"/>
          <w:szCs w:val="24"/>
          <w:lang w:eastAsia="ru-RU"/>
        </w:rPr>
        <w:t xml:space="preserve"> </w:t>
      </w:r>
      <w:proofErr w:type="spellStart"/>
      <w:r w:rsidRPr="00C13AC2">
        <w:rPr>
          <w:rFonts w:ascii="Times New Roman" w:eastAsia="Calibri" w:hAnsi="Times New Roman" w:cs="Times New Roman"/>
          <w:sz w:val="24"/>
          <w:szCs w:val="24"/>
          <w:lang w:eastAsia="ru-RU"/>
        </w:rPr>
        <w:t>of</w:t>
      </w:r>
      <w:proofErr w:type="spellEnd"/>
      <w:r w:rsidRPr="00C13AC2">
        <w:rPr>
          <w:rFonts w:ascii="Times New Roman" w:eastAsia="Calibri" w:hAnsi="Times New Roman" w:cs="Times New Roman"/>
          <w:sz w:val="24"/>
          <w:szCs w:val="24"/>
          <w:lang w:eastAsia="ru-RU"/>
        </w:rPr>
        <w:t xml:space="preserve"> </w:t>
      </w:r>
      <w:proofErr w:type="spellStart"/>
      <w:r w:rsidRPr="00C13AC2">
        <w:rPr>
          <w:rFonts w:ascii="Times New Roman" w:eastAsia="Calibri" w:hAnsi="Times New Roman" w:cs="Times New Roman"/>
          <w:sz w:val="24"/>
          <w:szCs w:val="24"/>
          <w:lang w:eastAsia="ru-RU"/>
        </w:rPr>
        <w:t>the</w:t>
      </w:r>
      <w:proofErr w:type="spellEnd"/>
      <w:r w:rsidRPr="00C13AC2">
        <w:rPr>
          <w:rFonts w:ascii="Times New Roman" w:eastAsia="Calibri" w:hAnsi="Times New Roman" w:cs="Times New Roman"/>
          <w:sz w:val="24"/>
          <w:szCs w:val="24"/>
          <w:lang w:eastAsia="ru-RU"/>
        </w:rPr>
        <w:t xml:space="preserve"> </w:t>
      </w:r>
      <w:proofErr w:type="spellStart"/>
      <w:r w:rsidRPr="00C13AC2">
        <w:rPr>
          <w:rFonts w:ascii="Times New Roman" w:eastAsia="Calibri" w:hAnsi="Times New Roman" w:cs="Times New Roman"/>
          <w:sz w:val="24"/>
          <w:szCs w:val="24"/>
          <w:lang w:eastAsia="ru-RU"/>
        </w:rPr>
        <w:t>manager</w:t>
      </w:r>
      <w:proofErr w:type="spellEnd"/>
    </w:p>
    <w:p w14:paraId="2E85DE1D" w14:textId="77777777" w:rsidR="00514BBC" w:rsidRDefault="008F0A06">
      <w:pPr>
        <w:spacing w:after="0" w:line="240" w:lineRule="auto"/>
        <w:jc w:val="center"/>
        <w:rPr>
          <w:rFonts w:ascii="Times New Roman" w:eastAsia="Calibri" w:hAnsi="Times New Roman" w:cs="Times New Roman"/>
          <w:b/>
          <w:bCs/>
          <w:i/>
          <w:iCs/>
          <w:sz w:val="24"/>
          <w:szCs w:val="24"/>
          <w:lang w:eastAsia="ru-RU"/>
        </w:rPr>
      </w:pPr>
      <w:r>
        <w:rPr>
          <w:rFonts w:ascii="Times New Roman" w:eastAsia="Calibri" w:hAnsi="Times New Roman" w:cs="Times New Roman"/>
          <w:b/>
          <w:bCs/>
          <w:i/>
          <w:iCs/>
          <w:sz w:val="24"/>
          <w:szCs w:val="24"/>
          <w:lang w:eastAsia="ru-RU"/>
        </w:rPr>
        <w:br w:type="page"/>
      </w:r>
    </w:p>
    <w:p w14:paraId="79636817" w14:textId="49EDC50C" w:rsidR="00514BBC" w:rsidRDefault="00BE3742">
      <w:pPr>
        <w:spacing w:after="0" w:line="240" w:lineRule="auto"/>
        <w:rPr>
          <w:rFonts w:ascii="Times New Roman" w:eastAsia="Calibri" w:hAnsi="Times New Roman" w:cs="Times New Roman"/>
          <w:b/>
          <w:bCs/>
          <w:sz w:val="24"/>
          <w:szCs w:val="24"/>
          <w:lang w:eastAsia="ru-RU"/>
        </w:rPr>
      </w:pPr>
      <w:r w:rsidRPr="00BE3742">
        <w:rPr>
          <w:rFonts w:ascii="Times New Roman" w:eastAsia="Calibri" w:hAnsi="Times New Roman" w:cs="Times New Roman"/>
          <w:b/>
          <w:bCs/>
          <w:i/>
          <w:iCs/>
          <w:sz w:val="24"/>
          <w:szCs w:val="24"/>
          <w:lang w:eastAsia="ru-RU"/>
        </w:rPr>
        <w:lastRenderedPageBreak/>
        <w:t>REVIEW OF INTERNSHIP SUPERVISORS</w:t>
      </w:r>
    </w:p>
    <w:p w14:paraId="759D3589" w14:textId="77777777" w:rsidR="00514BBC" w:rsidRDefault="008F0A0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1BBA4A" w14:textId="77777777" w:rsidR="00514BBC" w:rsidRDefault="00514BBC">
      <w:pPr>
        <w:spacing w:after="0" w:line="240" w:lineRule="auto"/>
        <w:rPr>
          <w:rFonts w:ascii="Times New Roman" w:eastAsia="Calibri" w:hAnsi="Times New Roman" w:cs="Times New Roman"/>
          <w:sz w:val="24"/>
          <w:szCs w:val="24"/>
          <w:lang w:eastAsia="ru-RU"/>
        </w:rPr>
      </w:pPr>
    </w:p>
    <w:p w14:paraId="61C6638D" w14:textId="77777777" w:rsidR="00514BBC" w:rsidRDefault="00514BBC">
      <w:pPr>
        <w:spacing w:after="0" w:line="240" w:lineRule="auto"/>
        <w:rPr>
          <w:rFonts w:ascii="Times New Roman" w:eastAsia="Calibri" w:hAnsi="Times New Roman" w:cs="Times New Roman"/>
          <w:sz w:val="24"/>
          <w:szCs w:val="24"/>
          <w:lang w:eastAsia="ru-RU"/>
        </w:rPr>
      </w:pPr>
    </w:p>
    <w:p w14:paraId="419D1852"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Signature of the Chief Physician of the LPU</w:t>
      </w:r>
    </w:p>
    <w:p w14:paraId="42BAC886"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p>
    <w:p w14:paraId="12AB8224"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p>
    <w:p w14:paraId="58AC612A"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Signature of the direct supervisor of the internship</w:t>
      </w:r>
    </w:p>
    <w:p w14:paraId="68186A0A"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p>
    <w:p w14:paraId="0BA8DD0D"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p>
    <w:p w14:paraId="2C8AA6E0" w14:textId="6834DFE9" w:rsidR="00514BBC"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Signature of the teacher-mentor of the internship</w:t>
      </w:r>
    </w:p>
    <w:p w14:paraId="5E30BB3C" w14:textId="77777777" w:rsidR="00514BBC" w:rsidRPr="00BE3742" w:rsidRDefault="00514BBC">
      <w:pPr>
        <w:spacing w:after="0" w:line="240" w:lineRule="auto"/>
        <w:rPr>
          <w:rFonts w:ascii="Times New Roman" w:eastAsia="Calibri" w:hAnsi="Times New Roman" w:cs="Times New Roman"/>
          <w:sz w:val="24"/>
          <w:szCs w:val="24"/>
          <w:lang w:val="en-US" w:eastAsia="ru-RU"/>
        </w:rPr>
      </w:pPr>
    </w:p>
    <w:p w14:paraId="30207D05" w14:textId="77777777" w:rsidR="00BE3742" w:rsidRPr="00C2199D" w:rsidRDefault="00BE3742" w:rsidP="00BE3742">
      <w:pPr>
        <w:spacing w:after="0" w:line="240" w:lineRule="auto"/>
        <w:rPr>
          <w:rFonts w:ascii="Times New Roman" w:eastAsia="Calibri" w:hAnsi="Times New Roman" w:cs="Times New Roman"/>
          <w:sz w:val="24"/>
          <w:szCs w:val="24"/>
          <w:lang w:val="en-US" w:eastAsia="ru-RU"/>
        </w:rPr>
      </w:pPr>
      <w:proofErr w:type="gramStart"/>
      <w:r w:rsidRPr="00C2199D">
        <w:rPr>
          <w:rFonts w:ascii="Times New Roman" w:eastAsia="Calibri" w:hAnsi="Times New Roman" w:cs="Times New Roman"/>
          <w:sz w:val="24"/>
          <w:szCs w:val="24"/>
          <w:lang w:val="en-US" w:eastAsia="ru-RU"/>
        </w:rPr>
        <w:t>M.P.</w:t>
      </w:r>
      <w:proofErr w:type="gramEnd"/>
    </w:p>
    <w:p w14:paraId="53354726" w14:textId="6968F085" w:rsidR="00514BBC" w:rsidRPr="00BE3742" w:rsidRDefault="00BE3742" w:rsidP="00BE3742">
      <w:pPr>
        <w:spacing w:after="0" w:line="240" w:lineRule="auto"/>
        <w:rPr>
          <w:rFonts w:ascii="Times New Roman" w:eastAsia="Calibri" w:hAnsi="Times New Roman" w:cs="Times New Roman"/>
          <w:sz w:val="24"/>
          <w:szCs w:val="24"/>
          <w:lang w:val="en-US" w:eastAsia="ru-RU"/>
        </w:rPr>
      </w:pPr>
      <w:proofErr w:type="gramStart"/>
      <w:r w:rsidRPr="00C2199D">
        <w:rPr>
          <w:rFonts w:ascii="Times New Roman" w:eastAsia="Calibri" w:hAnsi="Times New Roman" w:cs="Times New Roman"/>
          <w:sz w:val="24"/>
          <w:szCs w:val="24"/>
          <w:lang w:val="en-US" w:eastAsia="ru-RU"/>
        </w:rPr>
        <w:t>institutions</w:t>
      </w:r>
      <w:proofErr w:type="gramEnd"/>
    </w:p>
    <w:p w14:paraId="3DF75C90" w14:textId="77777777" w:rsidR="00514BBC" w:rsidRPr="00BE3742" w:rsidRDefault="00514BBC">
      <w:pPr>
        <w:spacing w:after="0" w:line="240" w:lineRule="auto"/>
        <w:rPr>
          <w:rFonts w:ascii="Times New Roman" w:eastAsia="Calibri" w:hAnsi="Times New Roman" w:cs="Times New Roman"/>
          <w:sz w:val="24"/>
          <w:szCs w:val="24"/>
          <w:lang w:val="en-US" w:eastAsia="ru-RU"/>
        </w:rPr>
      </w:pPr>
    </w:p>
    <w:p w14:paraId="55A6DF65" w14:textId="77777777" w:rsidR="00514BBC" w:rsidRPr="00BE3742" w:rsidRDefault="008F0A06">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 xml:space="preserve"> «___»___________20__</w:t>
      </w:r>
      <w:r>
        <w:rPr>
          <w:rFonts w:ascii="Times New Roman" w:eastAsia="Calibri" w:hAnsi="Times New Roman" w:cs="Times New Roman"/>
          <w:sz w:val="24"/>
          <w:szCs w:val="24"/>
          <w:lang w:eastAsia="ru-RU"/>
        </w:rPr>
        <w:t>г</w:t>
      </w:r>
      <w:r w:rsidRPr="00BE3742">
        <w:rPr>
          <w:rFonts w:ascii="Times New Roman" w:eastAsia="Calibri" w:hAnsi="Times New Roman" w:cs="Times New Roman"/>
          <w:sz w:val="24"/>
          <w:szCs w:val="24"/>
          <w:lang w:val="en-US" w:eastAsia="ru-RU"/>
        </w:rPr>
        <w:t>.</w:t>
      </w:r>
    </w:p>
    <w:p w14:paraId="7DD512C9" w14:textId="77777777" w:rsidR="00514BBC" w:rsidRPr="00BE3742" w:rsidRDefault="00514BBC">
      <w:pPr>
        <w:spacing w:after="0" w:line="240" w:lineRule="auto"/>
        <w:rPr>
          <w:rFonts w:ascii="Times New Roman" w:eastAsia="Calibri" w:hAnsi="Times New Roman" w:cs="Times New Roman"/>
          <w:i/>
          <w:iCs/>
          <w:sz w:val="24"/>
          <w:szCs w:val="24"/>
          <w:lang w:val="en-US" w:eastAsia="ru-RU"/>
        </w:rPr>
      </w:pPr>
    </w:p>
    <w:p w14:paraId="723E94D7" w14:textId="77777777" w:rsidR="00514BBC" w:rsidRPr="00BE3742" w:rsidRDefault="00514BBC">
      <w:pPr>
        <w:spacing w:after="0" w:line="240" w:lineRule="auto"/>
        <w:rPr>
          <w:rFonts w:ascii="Times New Roman" w:eastAsia="Calibri" w:hAnsi="Times New Roman" w:cs="Times New Roman"/>
          <w:i/>
          <w:iCs/>
          <w:sz w:val="24"/>
          <w:szCs w:val="24"/>
          <w:lang w:val="en-US" w:eastAsia="ru-RU"/>
        </w:rPr>
      </w:pPr>
    </w:p>
    <w:p w14:paraId="249771AA" w14:textId="77777777" w:rsidR="00BE3742" w:rsidRPr="00BE3742" w:rsidRDefault="00BE3742" w:rsidP="00BE3742">
      <w:pPr>
        <w:spacing w:after="0" w:line="240" w:lineRule="auto"/>
        <w:rPr>
          <w:rFonts w:ascii="Times New Roman" w:eastAsia="Calibri" w:hAnsi="Times New Roman" w:cs="Times New Roman"/>
          <w:i/>
          <w:iCs/>
          <w:sz w:val="24"/>
          <w:szCs w:val="24"/>
          <w:lang w:val="en-US" w:eastAsia="ru-RU"/>
        </w:rPr>
      </w:pPr>
      <w:r w:rsidRPr="00BE3742">
        <w:rPr>
          <w:rFonts w:ascii="Times New Roman" w:eastAsia="Calibri" w:hAnsi="Times New Roman" w:cs="Times New Roman"/>
          <w:i/>
          <w:iCs/>
          <w:sz w:val="24"/>
          <w:szCs w:val="24"/>
          <w:lang w:val="en-US" w:eastAsia="ru-RU"/>
        </w:rPr>
        <w:t>Note:</w:t>
      </w:r>
    </w:p>
    <w:p w14:paraId="60F05129"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In the review should reflect the following indicators of the student's work during the internship:</w:t>
      </w:r>
    </w:p>
    <w:p w14:paraId="7E6679E4"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 the level of theoretical training;</w:t>
      </w:r>
    </w:p>
    <w:p w14:paraId="3C5F2487"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 mastery of practical skills;</w:t>
      </w:r>
    </w:p>
    <w:p w14:paraId="29091CE5"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 knowledge of the formulation of the most commonly used medicines;</w:t>
      </w:r>
    </w:p>
    <w:p w14:paraId="5DA64C77" w14:textId="77777777" w:rsidR="00BE3742" w:rsidRPr="00BE3742" w:rsidRDefault="00BE3742" w:rsidP="00BE3742">
      <w:pPr>
        <w:spacing w:after="0" w:line="240" w:lineRule="auto"/>
        <w:rPr>
          <w:rFonts w:ascii="Times New Roman" w:eastAsia="Calibri" w:hAnsi="Times New Roman" w:cs="Times New Roman"/>
          <w:sz w:val="24"/>
          <w:szCs w:val="24"/>
          <w:lang w:val="en-US" w:eastAsia="ru-RU"/>
        </w:rPr>
      </w:pPr>
      <w:r w:rsidRPr="00BE3742">
        <w:rPr>
          <w:rFonts w:ascii="Times New Roman" w:eastAsia="Calibri" w:hAnsi="Times New Roman" w:cs="Times New Roman"/>
          <w:sz w:val="24"/>
          <w:szCs w:val="24"/>
          <w:lang w:val="en-US" w:eastAsia="ru-RU"/>
        </w:rPr>
        <w:t>- implementation of the basics of deontology (the authority of the student among patients, the relationship of the student with patients, their relatives and staff);</w:t>
      </w:r>
    </w:p>
    <w:p w14:paraId="52BE3C14" w14:textId="4FD051D0" w:rsidR="00514BBC" w:rsidRPr="00BE3742" w:rsidRDefault="00BE3742" w:rsidP="00BE3742">
      <w:pPr>
        <w:spacing w:after="0" w:line="240" w:lineRule="auto"/>
        <w:rPr>
          <w:rFonts w:ascii="Times New Roman" w:eastAsia="Calibri" w:hAnsi="Times New Roman" w:cs="Times New Roman"/>
          <w:b/>
          <w:bCs/>
          <w:sz w:val="24"/>
          <w:szCs w:val="24"/>
          <w:lang w:val="en-US" w:eastAsia="ru-RU"/>
        </w:rPr>
      </w:pPr>
      <w:r w:rsidRPr="00BE3742">
        <w:rPr>
          <w:rFonts w:ascii="Times New Roman" w:eastAsia="Calibri" w:hAnsi="Times New Roman" w:cs="Times New Roman"/>
          <w:sz w:val="24"/>
          <w:szCs w:val="24"/>
          <w:lang w:val="en-US" w:eastAsia="ru-RU"/>
        </w:rPr>
        <w:t>- performance of assignments on UIRS and sanitary-educational work</w:t>
      </w:r>
    </w:p>
    <w:p w14:paraId="6713A4BA" w14:textId="77777777" w:rsidR="00514BBC" w:rsidRPr="00BE3742" w:rsidRDefault="00514BBC">
      <w:pPr>
        <w:rPr>
          <w:lang w:val="en-US"/>
        </w:rPr>
      </w:pPr>
    </w:p>
    <w:sectPr w:rsidR="00514BBC" w:rsidRPr="00BE3742">
      <w:headerReference w:type="default" r:id="rId9"/>
      <w:foot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75ADC" w14:textId="77777777" w:rsidR="007674EC" w:rsidRDefault="007674EC">
      <w:pPr>
        <w:spacing w:line="240" w:lineRule="auto"/>
      </w:pPr>
      <w:r>
        <w:separator/>
      </w:r>
    </w:p>
  </w:endnote>
  <w:endnote w:type="continuationSeparator" w:id="0">
    <w:p w14:paraId="46DF4111" w14:textId="77777777" w:rsidR="007674EC" w:rsidRDefault="007674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C8F6" w14:textId="77777777" w:rsidR="008F0A06" w:rsidRDefault="008F0A06">
    <w:pPr>
      <w:pStyle w:val="a7"/>
      <w:jc w:val="center"/>
    </w:pPr>
  </w:p>
  <w:p w14:paraId="30335325" w14:textId="77777777" w:rsidR="008F0A06" w:rsidRDefault="008F0A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B6AFE" w14:textId="77777777" w:rsidR="007674EC" w:rsidRDefault="007674EC">
      <w:pPr>
        <w:spacing w:after="0"/>
      </w:pPr>
      <w:r>
        <w:separator/>
      </w:r>
    </w:p>
  </w:footnote>
  <w:footnote w:type="continuationSeparator" w:id="0">
    <w:p w14:paraId="30737E01" w14:textId="77777777" w:rsidR="007674EC" w:rsidRDefault="007674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391157"/>
    </w:sdtPr>
    <w:sdtEndPr>
      <w:rPr>
        <w:rFonts w:ascii="Times New Roman" w:hAnsi="Times New Roman" w:cs="Times New Roman"/>
      </w:rPr>
    </w:sdtEndPr>
    <w:sdtContent>
      <w:p w14:paraId="761DAB38" w14:textId="77777777" w:rsidR="008F0A06" w:rsidRDefault="008F0A06">
        <w:pPr>
          <w:pStyle w:val="a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E566C8">
          <w:rPr>
            <w:rFonts w:ascii="Times New Roman" w:hAnsi="Times New Roman" w:cs="Times New Roman"/>
            <w:noProof/>
          </w:rPr>
          <w:t>2</w:t>
        </w:r>
        <w:r>
          <w:rPr>
            <w:rFonts w:ascii="Times New Roman" w:hAnsi="Times New Roman" w:cs="Times New Roman"/>
          </w:rPr>
          <w:fldChar w:fldCharType="end"/>
        </w:r>
      </w:p>
    </w:sdtContent>
  </w:sdt>
  <w:p w14:paraId="6B3E6CB1" w14:textId="77777777" w:rsidR="008F0A06" w:rsidRDefault="008F0A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7CE739"/>
    <w:multiLevelType w:val="singleLevel"/>
    <w:tmpl w:val="EE7CE739"/>
    <w:lvl w:ilvl="0">
      <w:start w:val="1"/>
      <w:numFmt w:val="decimal"/>
      <w:suff w:val="space"/>
      <w:lvlText w:val="%1."/>
      <w:lvlJc w:val="left"/>
      <w:rPr>
        <w:rFonts w:hint="default"/>
        <w:b w:val="0"/>
        <w:bCs w:val="0"/>
      </w:rPr>
    </w:lvl>
  </w:abstractNum>
  <w:abstractNum w:abstractNumId="1">
    <w:nsid w:val="00000001"/>
    <w:multiLevelType w:val="multilevel"/>
    <w:tmpl w:val="00000001"/>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3"/>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5"/>
    <w:multiLevelType w:val="multilevel"/>
    <w:tmpl w:val="00000005"/>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7"/>
    <w:multiLevelType w:val="multilevel"/>
    <w:tmpl w:val="00000007"/>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29A6DFC"/>
    <w:multiLevelType w:val="multilevel"/>
    <w:tmpl w:val="029A6DFC"/>
    <w:lvl w:ilvl="0">
      <w:start w:val="1"/>
      <w:numFmt w:val="decimal"/>
      <w:lvlText w:val="%1."/>
      <w:lvlJc w:val="left"/>
      <w:pPr>
        <w:tabs>
          <w:tab w:val="left" w:pos="416"/>
        </w:tabs>
        <w:ind w:left="416" w:hanging="416"/>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nsid w:val="111034C4"/>
    <w:multiLevelType w:val="multilevel"/>
    <w:tmpl w:val="111034C4"/>
    <w:lvl w:ilvl="0">
      <w:start w:val="1"/>
      <w:numFmt w:val="decimal"/>
      <w:lvlText w:val="%1."/>
      <w:lvlJc w:val="left"/>
      <w:pPr>
        <w:tabs>
          <w:tab w:val="left" w:pos="1069"/>
        </w:tabs>
        <w:ind w:left="1069" w:hanging="360"/>
      </w:pPr>
      <w:rPr>
        <w:rFonts w:cs="Times New Roman" w:hint="default"/>
      </w:rPr>
    </w:lvl>
    <w:lvl w:ilvl="1">
      <w:start w:val="1"/>
      <w:numFmt w:val="lowerLetter"/>
      <w:lvlText w:val="%2."/>
      <w:lvlJc w:val="left"/>
      <w:pPr>
        <w:tabs>
          <w:tab w:val="left" w:pos="1789"/>
        </w:tabs>
        <w:ind w:left="1789" w:hanging="360"/>
      </w:pPr>
      <w:rPr>
        <w:rFonts w:cs="Times New Roman"/>
      </w:rPr>
    </w:lvl>
    <w:lvl w:ilvl="2">
      <w:start w:val="1"/>
      <w:numFmt w:val="lowerRoman"/>
      <w:lvlText w:val="%3."/>
      <w:lvlJc w:val="righ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righ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right"/>
      <w:pPr>
        <w:tabs>
          <w:tab w:val="left" w:pos="6829"/>
        </w:tabs>
        <w:ind w:left="6829" w:hanging="180"/>
      </w:pPr>
      <w:rPr>
        <w:rFonts w:cs="Times New Roman"/>
      </w:rPr>
    </w:lvl>
  </w:abstractNum>
  <w:abstractNum w:abstractNumId="7">
    <w:nsid w:val="2D067623"/>
    <w:multiLevelType w:val="multilevel"/>
    <w:tmpl w:val="2D067623"/>
    <w:lvl w:ilvl="0">
      <w:start w:val="1"/>
      <w:numFmt w:val="decimal"/>
      <w:lvlText w:val="%1"/>
      <w:lvlJc w:val="left"/>
      <w:pPr>
        <w:tabs>
          <w:tab w:val="left" w:pos="1260"/>
        </w:tabs>
        <w:ind w:left="1260" w:hanging="360"/>
      </w:pPr>
      <w:rPr>
        <w:rFonts w:cs="Times New Roman" w:hint="default"/>
        <w:b w:val="0"/>
        <w:bCs w:val="0"/>
        <w:i w:val="0"/>
        <w:iCs w:val="0"/>
        <w:sz w:val="24"/>
        <w:szCs w:val="24"/>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8">
    <w:nsid w:val="2E180AE0"/>
    <w:multiLevelType w:val="multilevel"/>
    <w:tmpl w:val="2E180AE0"/>
    <w:lvl w:ilvl="0">
      <w:start w:val="1"/>
      <w:numFmt w:val="decimal"/>
      <w:lvlText w:val="%1."/>
      <w:lvlJc w:val="left"/>
      <w:pPr>
        <w:tabs>
          <w:tab w:val="left" w:pos="785"/>
        </w:tabs>
        <w:ind w:left="785" w:hanging="36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9">
    <w:nsid w:val="47E55C72"/>
    <w:multiLevelType w:val="multilevel"/>
    <w:tmpl w:val="47E55C72"/>
    <w:lvl w:ilvl="0">
      <w:start w:val="1"/>
      <w:numFmt w:val="decimal"/>
      <w:lvlText w:val="%1."/>
      <w:lvlJc w:val="left"/>
      <w:pPr>
        <w:tabs>
          <w:tab w:val="left" w:pos="9716"/>
        </w:tabs>
        <w:ind w:left="9716" w:hanging="360"/>
      </w:pPr>
      <w:rPr>
        <w:rFonts w:hint="default"/>
        <w:b w:val="0"/>
        <w:i w:val="0"/>
        <w:sz w:val="30"/>
        <w:szCs w:val="30"/>
      </w:rPr>
    </w:lvl>
    <w:lvl w:ilvl="1">
      <w:start w:val="1"/>
      <w:numFmt w:val="decimal"/>
      <w:lvlText w:val="%2."/>
      <w:lvlJc w:val="left"/>
      <w:pPr>
        <w:tabs>
          <w:tab w:val="left" w:pos="1440"/>
        </w:tabs>
        <w:ind w:left="1440" w:hanging="360"/>
      </w:pPr>
      <w:rPr>
        <w:rFonts w:hint="default"/>
        <w:b w:val="0"/>
        <w:i w:val="0"/>
        <w:sz w:val="30"/>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560832EA"/>
    <w:multiLevelType w:val="multilevel"/>
    <w:tmpl w:val="560832EA"/>
    <w:lvl w:ilvl="0">
      <w:start w:val="1"/>
      <w:numFmt w:val="upperRoman"/>
      <w:lvlText w:val="%1."/>
      <w:lvlJc w:val="left"/>
      <w:pPr>
        <w:ind w:left="1263" w:hanging="720"/>
      </w:pPr>
      <w:rPr>
        <w:rFonts w:hint="default"/>
        <w:b/>
        <w:color w:val="000000"/>
      </w:rPr>
    </w:lvl>
    <w:lvl w:ilvl="1">
      <w:start w:val="1"/>
      <w:numFmt w:val="lowerLetter"/>
      <w:lvlText w:val="%2."/>
      <w:lvlJc w:val="left"/>
      <w:pPr>
        <w:ind w:left="1623" w:hanging="360"/>
      </w:pPr>
    </w:lvl>
    <w:lvl w:ilvl="2">
      <w:start w:val="1"/>
      <w:numFmt w:val="lowerRoman"/>
      <w:lvlText w:val="%3."/>
      <w:lvlJc w:val="right"/>
      <w:pPr>
        <w:ind w:left="2343" w:hanging="180"/>
      </w:pPr>
    </w:lvl>
    <w:lvl w:ilvl="3">
      <w:start w:val="1"/>
      <w:numFmt w:val="decimal"/>
      <w:lvlText w:val="%4."/>
      <w:lvlJc w:val="left"/>
      <w:pPr>
        <w:ind w:left="3063" w:hanging="360"/>
      </w:pPr>
    </w:lvl>
    <w:lvl w:ilvl="4">
      <w:start w:val="1"/>
      <w:numFmt w:val="lowerLetter"/>
      <w:lvlText w:val="%5."/>
      <w:lvlJc w:val="left"/>
      <w:pPr>
        <w:ind w:left="3783" w:hanging="360"/>
      </w:pPr>
    </w:lvl>
    <w:lvl w:ilvl="5">
      <w:start w:val="1"/>
      <w:numFmt w:val="lowerRoman"/>
      <w:lvlText w:val="%6."/>
      <w:lvlJc w:val="right"/>
      <w:pPr>
        <w:ind w:left="4503" w:hanging="180"/>
      </w:pPr>
    </w:lvl>
    <w:lvl w:ilvl="6">
      <w:start w:val="1"/>
      <w:numFmt w:val="decimal"/>
      <w:lvlText w:val="%7."/>
      <w:lvlJc w:val="left"/>
      <w:pPr>
        <w:ind w:left="5223" w:hanging="360"/>
      </w:pPr>
    </w:lvl>
    <w:lvl w:ilvl="7">
      <w:start w:val="1"/>
      <w:numFmt w:val="lowerLetter"/>
      <w:lvlText w:val="%8."/>
      <w:lvlJc w:val="left"/>
      <w:pPr>
        <w:ind w:left="5943" w:hanging="360"/>
      </w:pPr>
    </w:lvl>
    <w:lvl w:ilvl="8">
      <w:start w:val="1"/>
      <w:numFmt w:val="lowerRoman"/>
      <w:lvlText w:val="%9."/>
      <w:lvlJc w:val="right"/>
      <w:pPr>
        <w:ind w:left="6663" w:hanging="180"/>
      </w:pPr>
    </w:lvl>
  </w:abstractNum>
  <w:abstractNum w:abstractNumId="11">
    <w:nsid w:val="5A2F1444"/>
    <w:multiLevelType w:val="multilevel"/>
    <w:tmpl w:val="5A2F1444"/>
    <w:lvl w:ilvl="0">
      <w:start w:val="1"/>
      <w:numFmt w:val="decimal"/>
      <w:lvlText w:val="%1."/>
      <w:lvlJc w:val="left"/>
      <w:pPr>
        <w:tabs>
          <w:tab w:val="left" w:pos="340"/>
        </w:tabs>
        <w:ind w:left="340" w:hanging="340"/>
      </w:pPr>
      <w:rPr>
        <w:rFonts w:cs="Times New Roman"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2">
    <w:nsid w:val="63767549"/>
    <w:multiLevelType w:val="multilevel"/>
    <w:tmpl w:val="63767549"/>
    <w:lvl w:ilvl="0">
      <w:start w:val="1"/>
      <w:numFmt w:val="bullet"/>
      <w:lvlText w:val=""/>
      <w:lvlJc w:val="left"/>
      <w:pPr>
        <w:tabs>
          <w:tab w:val="left" w:pos="1827"/>
        </w:tabs>
        <w:ind w:left="1827" w:hanging="360"/>
      </w:pPr>
      <w:rPr>
        <w:rFonts w:ascii="Symbol" w:hAnsi="Symbol" w:hint="default"/>
      </w:rPr>
    </w:lvl>
    <w:lvl w:ilvl="1">
      <w:start w:val="1"/>
      <w:numFmt w:val="bullet"/>
      <w:lvlText w:val="o"/>
      <w:lvlJc w:val="left"/>
      <w:pPr>
        <w:tabs>
          <w:tab w:val="left" w:pos="2007"/>
        </w:tabs>
        <w:ind w:left="2007" w:hanging="360"/>
      </w:pPr>
      <w:rPr>
        <w:rFonts w:ascii="Courier New" w:hAnsi="Courier New" w:hint="default"/>
      </w:rPr>
    </w:lvl>
    <w:lvl w:ilvl="2">
      <w:start w:val="1"/>
      <w:numFmt w:val="bullet"/>
      <w:lvlText w:val=""/>
      <w:lvlJc w:val="left"/>
      <w:pPr>
        <w:tabs>
          <w:tab w:val="left" w:pos="2727"/>
        </w:tabs>
        <w:ind w:left="2727" w:hanging="360"/>
      </w:pPr>
      <w:rPr>
        <w:rFonts w:ascii="Wingdings" w:hAnsi="Wingdings" w:hint="default"/>
      </w:rPr>
    </w:lvl>
    <w:lvl w:ilvl="3">
      <w:start w:val="1"/>
      <w:numFmt w:val="bullet"/>
      <w:lvlText w:val=""/>
      <w:lvlJc w:val="left"/>
      <w:pPr>
        <w:tabs>
          <w:tab w:val="left" w:pos="3447"/>
        </w:tabs>
        <w:ind w:left="3447" w:hanging="360"/>
      </w:pPr>
      <w:rPr>
        <w:rFonts w:ascii="Symbol" w:hAnsi="Symbol" w:hint="default"/>
      </w:rPr>
    </w:lvl>
    <w:lvl w:ilvl="4">
      <w:start w:val="1"/>
      <w:numFmt w:val="bullet"/>
      <w:lvlText w:val="o"/>
      <w:lvlJc w:val="left"/>
      <w:pPr>
        <w:tabs>
          <w:tab w:val="left" w:pos="4167"/>
        </w:tabs>
        <w:ind w:left="4167" w:hanging="360"/>
      </w:pPr>
      <w:rPr>
        <w:rFonts w:ascii="Courier New" w:hAnsi="Courier New" w:hint="default"/>
      </w:rPr>
    </w:lvl>
    <w:lvl w:ilvl="5">
      <w:start w:val="1"/>
      <w:numFmt w:val="bullet"/>
      <w:lvlText w:val=""/>
      <w:lvlJc w:val="left"/>
      <w:pPr>
        <w:tabs>
          <w:tab w:val="left" w:pos="4887"/>
        </w:tabs>
        <w:ind w:left="4887" w:hanging="360"/>
      </w:pPr>
      <w:rPr>
        <w:rFonts w:ascii="Wingdings" w:hAnsi="Wingdings" w:hint="default"/>
      </w:rPr>
    </w:lvl>
    <w:lvl w:ilvl="6">
      <w:start w:val="1"/>
      <w:numFmt w:val="bullet"/>
      <w:lvlText w:val=""/>
      <w:lvlJc w:val="left"/>
      <w:pPr>
        <w:tabs>
          <w:tab w:val="left" w:pos="5607"/>
        </w:tabs>
        <w:ind w:left="5607" w:hanging="360"/>
      </w:pPr>
      <w:rPr>
        <w:rFonts w:ascii="Symbol" w:hAnsi="Symbol" w:hint="default"/>
      </w:rPr>
    </w:lvl>
    <w:lvl w:ilvl="7">
      <w:start w:val="1"/>
      <w:numFmt w:val="bullet"/>
      <w:lvlText w:val="o"/>
      <w:lvlJc w:val="left"/>
      <w:pPr>
        <w:tabs>
          <w:tab w:val="left" w:pos="6327"/>
        </w:tabs>
        <w:ind w:left="6327" w:hanging="360"/>
      </w:pPr>
      <w:rPr>
        <w:rFonts w:ascii="Courier New" w:hAnsi="Courier New" w:hint="default"/>
      </w:rPr>
    </w:lvl>
    <w:lvl w:ilvl="8">
      <w:start w:val="1"/>
      <w:numFmt w:val="bullet"/>
      <w:lvlText w:val=""/>
      <w:lvlJc w:val="left"/>
      <w:pPr>
        <w:tabs>
          <w:tab w:val="left" w:pos="7047"/>
        </w:tabs>
        <w:ind w:left="7047" w:hanging="360"/>
      </w:pPr>
      <w:rPr>
        <w:rFonts w:ascii="Wingdings" w:hAnsi="Wingdings" w:hint="default"/>
      </w:rPr>
    </w:lvl>
  </w:abstractNum>
  <w:abstractNum w:abstractNumId="13">
    <w:nsid w:val="6A4C3C43"/>
    <w:multiLevelType w:val="multilevel"/>
    <w:tmpl w:val="6A4C3C4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4000801"/>
    <w:multiLevelType w:val="multilevel"/>
    <w:tmpl w:val="74000801"/>
    <w:lvl w:ilvl="0">
      <w:start w:val="1"/>
      <w:numFmt w:val="decimal"/>
      <w:lvlText w:val="%1."/>
      <w:lvlJc w:val="left"/>
      <w:pPr>
        <w:tabs>
          <w:tab w:val="left" w:pos="9716"/>
        </w:tabs>
        <w:ind w:left="9716" w:hanging="360"/>
      </w:pPr>
      <w:rPr>
        <w:rFonts w:hint="default"/>
        <w:b w:val="0"/>
        <w:i w:val="0"/>
        <w:sz w:val="28"/>
        <w:szCs w:val="28"/>
      </w:rPr>
    </w:lvl>
    <w:lvl w:ilvl="1">
      <w:start w:val="1"/>
      <w:numFmt w:val="decimal"/>
      <w:lvlText w:val="%2."/>
      <w:lvlJc w:val="left"/>
      <w:pPr>
        <w:tabs>
          <w:tab w:val="left" w:pos="1440"/>
        </w:tabs>
        <w:ind w:left="1440" w:hanging="360"/>
      </w:pPr>
      <w:rPr>
        <w:rFonts w:hint="default"/>
        <w:b w:val="0"/>
        <w:i w:val="0"/>
        <w:sz w:val="30"/>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795473FF"/>
    <w:multiLevelType w:val="singleLevel"/>
    <w:tmpl w:val="795473FF"/>
    <w:lvl w:ilvl="0">
      <w:start w:val="1"/>
      <w:numFmt w:val="decimal"/>
      <w:suff w:val="space"/>
      <w:lvlText w:val="%1."/>
      <w:lvlJc w:val="left"/>
    </w:lvl>
  </w:abstractNum>
  <w:abstractNum w:abstractNumId="16">
    <w:nsid w:val="7A723072"/>
    <w:multiLevelType w:val="multilevel"/>
    <w:tmpl w:val="3B4672C6"/>
    <w:lvl w:ilvl="0">
      <w:start w:val="3"/>
      <w:numFmt w:val="decimal"/>
      <w:lvlText w:val="%1."/>
      <w:lvlJc w:val="left"/>
      <w:pPr>
        <w:ind w:left="1069" w:hanging="360"/>
      </w:pPr>
      <w:rPr>
        <w:rFonts w:hint="default"/>
        <w:color w:val="000000"/>
      </w:rPr>
    </w:lvl>
    <w:lvl w:ilvl="1">
      <w:start w:val="1"/>
      <w:numFmt w:val="decimal"/>
      <w:isLgl/>
      <w:lvlText w:val="%1.%2"/>
      <w:lvlJc w:val="left"/>
      <w:pPr>
        <w:ind w:left="1129" w:hanging="42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5"/>
  </w:num>
  <w:num w:numId="3">
    <w:abstractNumId w:val="2"/>
  </w:num>
  <w:num w:numId="4">
    <w:abstractNumId w:val="6"/>
  </w:num>
  <w:num w:numId="5">
    <w:abstractNumId w:val="8"/>
  </w:num>
  <w:num w:numId="6">
    <w:abstractNumId w:val="11"/>
  </w:num>
  <w:num w:numId="7">
    <w:abstractNumId w:val="3"/>
  </w:num>
  <w:num w:numId="8">
    <w:abstractNumId w:val="4"/>
  </w:num>
  <w:num w:numId="9">
    <w:abstractNumId w:val="1"/>
  </w:num>
  <w:num w:numId="10">
    <w:abstractNumId w:val="13"/>
  </w:num>
  <w:num w:numId="11">
    <w:abstractNumId w:val="15"/>
  </w:num>
  <w:num w:numId="12">
    <w:abstractNumId w:val="0"/>
  </w:num>
  <w:num w:numId="13">
    <w:abstractNumId w:val="9"/>
  </w:num>
  <w:num w:numId="14">
    <w:abstractNumId w:val="14"/>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DE77CB"/>
    <w:rsid w:val="000445DF"/>
    <w:rsid w:val="002754B5"/>
    <w:rsid w:val="00455729"/>
    <w:rsid w:val="00511FCB"/>
    <w:rsid w:val="00514BBC"/>
    <w:rsid w:val="00546CD1"/>
    <w:rsid w:val="0057517F"/>
    <w:rsid w:val="005F7F7C"/>
    <w:rsid w:val="00615FA2"/>
    <w:rsid w:val="00697EFE"/>
    <w:rsid w:val="007674EC"/>
    <w:rsid w:val="007E09B0"/>
    <w:rsid w:val="008F0A06"/>
    <w:rsid w:val="00935B0A"/>
    <w:rsid w:val="00962469"/>
    <w:rsid w:val="0099391A"/>
    <w:rsid w:val="00A7662B"/>
    <w:rsid w:val="00A97CC5"/>
    <w:rsid w:val="00B511B2"/>
    <w:rsid w:val="00BE3742"/>
    <w:rsid w:val="00C13AC2"/>
    <w:rsid w:val="00C2199D"/>
    <w:rsid w:val="00C36FED"/>
    <w:rsid w:val="00C45840"/>
    <w:rsid w:val="00CB5EC2"/>
    <w:rsid w:val="00E566C8"/>
    <w:rsid w:val="00EB22FA"/>
    <w:rsid w:val="00EF5376"/>
    <w:rsid w:val="00F10FBC"/>
    <w:rsid w:val="00F65CF7"/>
    <w:rsid w:val="00FB01B7"/>
    <w:rsid w:val="00FC420B"/>
    <w:rsid w:val="00FC6180"/>
    <w:rsid w:val="00FD7606"/>
    <w:rsid w:val="65DE7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B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basedOn w:val="a0"/>
    <w:uiPriority w:val="22"/>
    <w:qFormat/>
    <w:rPr>
      <w:b/>
      <w:bCs/>
    </w:rPr>
  </w:style>
  <w:style w:type="paragraph" w:styleId="a5">
    <w:name w:val="Plain Text"/>
    <w:basedOn w:val="a"/>
    <w:qFormat/>
    <w:rPr>
      <w:rFonts w:ascii="Courier New" w:hAnsi="Courier New" w:cs="Courier New"/>
      <w:sz w:val="20"/>
      <w:szCs w:val="20"/>
    </w:rPr>
  </w:style>
  <w:style w:type="paragraph" w:styleId="a6">
    <w:name w:val="header"/>
    <w:basedOn w:val="a"/>
    <w:uiPriority w:val="99"/>
    <w:unhideWhenUsed/>
    <w:qFormat/>
    <w:pPr>
      <w:tabs>
        <w:tab w:val="center" w:pos="4677"/>
        <w:tab w:val="right" w:pos="9355"/>
      </w:tabs>
      <w:spacing w:after="0" w:line="240" w:lineRule="auto"/>
    </w:pPr>
  </w:style>
  <w:style w:type="paragraph" w:styleId="a7">
    <w:name w:val="footer"/>
    <w:basedOn w:val="a"/>
    <w:uiPriority w:val="99"/>
    <w:unhideWhenUsed/>
    <w:qFormat/>
    <w:pPr>
      <w:tabs>
        <w:tab w:val="center" w:pos="4677"/>
        <w:tab w:val="right" w:pos="9355"/>
      </w:tabs>
      <w:spacing w:after="0" w:line="240" w:lineRule="auto"/>
    </w:pPr>
  </w:style>
  <w:style w:type="table" w:styleId="a8">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style>
  <w:style w:type="paragraph" w:customStyle="1" w:styleId="3">
    <w:name w:val="Заголовок №3"/>
    <w:basedOn w:val="a"/>
    <w:link w:val="30"/>
    <w:qFormat/>
    <w:pPr>
      <w:widowControl w:val="0"/>
      <w:shd w:val="clear" w:color="auto" w:fill="FFFFFF"/>
      <w:spacing w:before="780" w:after="0" w:line="322" w:lineRule="exact"/>
      <w:jc w:val="center"/>
      <w:outlineLvl w:val="2"/>
    </w:pPr>
    <w:rPr>
      <w:b/>
      <w:bCs/>
      <w:sz w:val="28"/>
      <w:szCs w:val="28"/>
    </w:rPr>
  </w:style>
  <w:style w:type="character" w:customStyle="1" w:styleId="30">
    <w:name w:val="Заголовок №3_"/>
    <w:basedOn w:val="a0"/>
    <w:link w:val="3"/>
    <w:qFormat/>
    <w:rPr>
      <w:b/>
      <w:bCs/>
      <w:sz w:val="28"/>
      <w:szCs w:val="28"/>
    </w:rPr>
  </w:style>
  <w:style w:type="paragraph" w:customStyle="1" w:styleId="21">
    <w:name w:val="Основной текст (2)1"/>
    <w:basedOn w:val="a"/>
    <w:link w:val="2"/>
    <w:qFormat/>
    <w:pPr>
      <w:widowControl w:val="0"/>
      <w:shd w:val="clear" w:color="auto" w:fill="FFFFFF"/>
      <w:spacing w:before="60" w:after="0" w:line="562" w:lineRule="exact"/>
      <w:ind w:hanging="1840"/>
    </w:pPr>
    <w:rPr>
      <w:sz w:val="28"/>
      <w:szCs w:val="28"/>
    </w:rPr>
  </w:style>
  <w:style w:type="character" w:customStyle="1" w:styleId="2">
    <w:name w:val="Основной текст (2)_"/>
    <w:basedOn w:val="a0"/>
    <w:link w:val="21"/>
    <w:qFormat/>
    <w:rPr>
      <w:sz w:val="28"/>
      <w:szCs w:val="28"/>
    </w:rPr>
  </w:style>
  <w:style w:type="character" w:customStyle="1" w:styleId="FontStyle27">
    <w:name w:val="Font Style27"/>
    <w:basedOn w:val="a0"/>
    <w:qFormat/>
    <w:rPr>
      <w:rFonts w:ascii="Times New Roman" w:hAnsi="Times New Roman" w:cs="Times New Roman"/>
      <w:sz w:val="18"/>
      <w:szCs w:val="18"/>
    </w:rPr>
  </w:style>
  <w:style w:type="character" w:customStyle="1" w:styleId="UnresolvedMention">
    <w:name w:val="Unresolved Mention"/>
    <w:basedOn w:val="a0"/>
    <w:uiPriority w:val="99"/>
    <w:semiHidden/>
    <w:unhideWhenUsed/>
    <w:rsid w:val="00FC420B"/>
    <w:rPr>
      <w:color w:val="605E5C"/>
      <w:shd w:val="clear" w:color="auto" w:fill="E1DFDD"/>
    </w:rPr>
  </w:style>
  <w:style w:type="paragraph" w:styleId="aa">
    <w:name w:val="Balloon Text"/>
    <w:basedOn w:val="a"/>
    <w:link w:val="ab"/>
    <w:semiHidden/>
    <w:unhideWhenUsed/>
    <w:rsid w:val="00C2199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C2199D"/>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basedOn w:val="a0"/>
    <w:uiPriority w:val="22"/>
    <w:qFormat/>
    <w:rPr>
      <w:b/>
      <w:bCs/>
    </w:rPr>
  </w:style>
  <w:style w:type="paragraph" w:styleId="a5">
    <w:name w:val="Plain Text"/>
    <w:basedOn w:val="a"/>
    <w:qFormat/>
    <w:rPr>
      <w:rFonts w:ascii="Courier New" w:hAnsi="Courier New" w:cs="Courier New"/>
      <w:sz w:val="20"/>
      <w:szCs w:val="20"/>
    </w:rPr>
  </w:style>
  <w:style w:type="paragraph" w:styleId="a6">
    <w:name w:val="header"/>
    <w:basedOn w:val="a"/>
    <w:uiPriority w:val="99"/>
    <w:unhideWhenUsed/>
    <w:qFormat/>
    <w:pPr>
      <w:tabs>
        <w:tab w:val="center" w:pos="4677"/>
        <w:tab w:val="right" w:pos="9355"/>
      </w:tabs>
      <w:spacing w:after="0" w:line="240" w:lineRule="auto"/>
    </w:pPr>
  </w:style>
  <w:style w:type="paragraph" w:styleId="a7">
    <w:name w:val="footer"/>
    <w:basedOn w:val="a"/>
    <w:uiPriority w:val="99"/>
    <w:unhideWhenUsed/>
    <w:qFormat/>
    <w:pPr>
      <w:tabs>
        <w:tab w:val="center" w:pos="4677"/>
        <w:tab w:val="right" w:pos="9355"/>
      </w:tabs>
      <w:spacing w:after="0" w:line="240" w:lineRule="auto"/>
    </w:pPr>
  </w:style>
  <w:style w:type="table" w:styleId="a8">
    <w:name w:val="Table Grid"/>
    <w:basedOn w:val="a1"/>
    <w:qFormat/>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left="720"/>
      <w:contextualSpacing/>
    </w:pPr>
  </w:style>
  <w:style w:type="paragraph" w:customStyle="1" w:styleId="3">
    <w:name w:val="Заголовок №3"/>
    <w:basedOn w:val="a"/>
    <w:link w:val="30"/>
    <w:qFormat/>
    <w:pPr>
      <w:widowControl w:val="0"/>
      <w:shd w:val="clear" w:color="auto" w:fill="FFFFFF"/>
      <w:spacing w:before="780" w:after="0" w:line="322" w:lineRule="exact"/>
      <w:jc w:val="center"/>
      <w:outlineLvl w:val="2"/>
    </w:pPr>
    <w:rPr>
      <w:b/>
      <w:bCs/>
      <w:sz w:val="28"/>
      <w:szCs w:val="28"/>
    </w:rPr>
  </w:style>
  <w:style w:type="character" w:customStyle="1" w:styleId="30">
    <w:name w:val="Заголовок №3_"/>
    <w:basedOn w:val="a0"/>
    <w:link w:val="3"/>
    <w:qFormat/>
    <w:rPr>
      <w:b/>
      <w:bCs/>
      <w:sz w:val="28"/>
      <w:szCs w:val="28"/>
    </w:rPr>
  </w:style>
  <w:style w:type="paragraph" w:customStyle="1" w:styleId="21">
    <w:name w:val="Основной текст (2)1"/>
    <w:basedOn w:val="a"/>
    <w:link w:val="2"/>
    <w:qFormat/>
    <w:pPr>
      <w:widowControl w:val="0"/>
      <w:shd w:val="clear" w:color="auto" w:fill="FFFFFF"/>
      <w:spacing w:before="60" w:after="0" w:line="562" w:lineRule="exact"/>
      <w:ind w:hanging="1840"/>
    </w:pPr>
    <w:rPr>
      <w:sz w:val="28"/>
      <w:szCs w:val="28"/>
    </w:rPr>
  </w:style>
  <w:style w:type="character" w:customStyle="1" w:styleId="2">
    <w:name w:val="Основной текст (2)_"/>
    <w:basedOn w:val="a0"/>
    <w:link w:val="21"/>
    <w:qFormat/>
    <w:rPr>
      <w:sz w:val="28"/>
      <w:szCs w:val="28"/>
    </w:rPr>
  </w:style>
  <w:style w:type="character" w:customStyle="1" w:styleId="FontStyle27">
    <w:name w:val="Font Style27"/>
    <w:basedOn w:val="a0"/>
    <w:qFormat/>
    <w:rPr>
      <w:rFonts w:ascii="Times New Roman" w:hAnsi="Times New Roman" w:cs="Times New Roman"/>
      <w:sz w:val="18"/>
      <w:szCs w:val="18"/>
    </w:rPr>
  </w:style>
  <w:style w:type="character" w:customStyle="1" w:styleId="UnresolvedMention">
    <w:name w:val="Unresolved Mention"/>
    <w:basedOn w:val="a0"/>
    <w:uiPriority w:val="99"/>
    <w:semiHidden/>
    <w:unhideWhenUsed/>
    <w:rsid w:val="00FC420B"/>
    <w:rPr>
      <w:color w:val="605E5C"/>
      <w:shd w:val="clear" w:color="auto" w:fill="E1DFDD"/>
    </w:rPr>
  </w:style>
  <w:style w:type="paragraph" w:styleId="aa">
    <w:name w:val="Balloon Text"/>
    <w:basedOn w:val="a"/>
    <w:link w:val="ab"/>
    <w:semiHidden/>
    <w:unhideWhenUsed/>
    <w:rsid w:val="00C2199D"/>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C2199D"/>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725619">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
    <w:div w:id="982927889">
      <w:bodyDiv w:val="1"/>
      <w:marLeft w:val="0"/>
      <w:marRight w:val="0"/>
      <w:marTop w:val="0"/>
      <w:marBottom w:val="0"/>
      <w:divBdr>
        <w:top w:val="none" w:sz="0" w:space="0" w:color="auto"/>
        <w:left w:val="none" w:sz="0" w:space="0" w:color="auto"/>
        <w:bottom w:val="none" w:sz="0" w:space="0" w:color="auto"/>
        <w:right w:val="none" w:sz="0" w:space="0" w:color="auto"/>
      </w:divBdr>
    </w:div>
    <w:div w:id="213601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58A0E-75F0-4757-AF66-ED82B5E9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1254</Words>
  <Characters>7150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Voropaeva</dc:creator>
  <cp:lastModifiedBy>Пользователь</cp:lastModifiedBy>
  <cp:revision>15</cp:revision>
  <dcterms:created xsi:type="dcterms:W3CDTF">2022-06-15T14:17:00Z</dcterms:created>
  <dcterms:modified xsi:type="dcterms:W3CDTF">2022-06-17T08:51:00Z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AC3BF562B57C4E038D31230396A441BA</vt:lpwstr>
  </property>
</Properties>
</file>